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32707" w14:textId="77777777" w:rsidR="00467865" w:rsidRPr="00405F96" w:rsidRDefault="00073B8D" w:rsidP="00395F93">
      <w:pPr>
        <w:pStyle w:val="Heading2"/>
        <w:ind w:firstLine="1872"/>
        <w:rPr>
          <w:sz w:val="28"/>
          <w:szCs w:val="28"/>
        </w:rPr>
      </w:pPr>
      <w:r w:rsidRPr="00405F96">
        <w:rPr>
          <w:sz w:val="28"/>
          <w:szCs w:val="28"/>
        </w:rPr>
        <w:t xml:space="preserve"> </w:t>
      </w:r>
      <w:bookmarkStart w:id="0" w:name="_GoBack"/>
      <w:bookmarkEnd w:id="0"/>
    </w:p>
    <w:tbl>
      <w:tblPr>
        <w:tblW w:w="10346" w:type="dxa"/>
        <w:jc w:val="center"/>
        <w:tblLayout w:type="fixed"/>
        <w:tblLook w:val="0000" w:firstRow="0" w:lastRow="0" w:firstColumn="0" w:lastColumn="0" w:noHBand="0" w:noVBand="0"/>
      </w:tblPr>
      <w:tblGrid>
        <w:gridCol w:w="1315"/>
        <w:gridCol w:w="348"/>
        <w:gridCol w:w="838"/>
        <w:gridCol w:w="359"/>
        <w:gridCol w:w="902"/>
        <w:gridCol w:w="1171"/>
        <w:gridCol w:w="510"/>
        <w:gridCol w:w="838"/>
        <w:gridCol w:w="3240"/>
        <w:gridCol w:w="825"/>
      </w:tblGrid>
      <w:tr w:rsidR="0005294F" w:rsidRPr="0005294F" w14:paraId="4CEC5AB1" w14:textId="77777777" w:rsidTr="005A0F67">
        <w:trPr>
          <w:trHeight w:hRule="exact" w:val="288"/>
          <w:jc w:val="center"/>
        </w:trPr>
        <w:tc>
          <w:tcPr>
            <w:tcW w:w="3762" w:type="dxa"/>
            <w:gridSpan w:val="5"/>
            <w:shd w:val="clear" w:color="auto" w:fill="auto"/>
            <w:vAlign w:val="center"/>
          </w:tcPr>
          <w:p w14:paraId="167D2CE2" w14:textId="77777777" w:rsidR="0005294F" w:rsidRPr="0005294F" w:rsidRDefault="0005294F" w:rsidP="005A0F67">
            <w:pPr>
              <w:pStyle w:val="Heading3"/>
              <w:jc w:val="left"/>
              <w:rPr>
                <w:color w:val="auto"/>
              </w:rPr>
            </w:pPr>
            <w:r w:rsidRPr="0005294F">
              <w:rPr>
                <w:color w:val="auto"/>
              </w:rPr>
              <w:t>S</w:t>
            </w:r>
            <w:r>
              <w:rPr>
                <w:color w:val="auto"/>
              </w:rPr>
              <w:t xml:space="preserve">tudent </w:t>
            </w:r>
            <w:proofErr w:type="gramStart"/>
            <w:r>
              <w:rPr>
                <w:color w:val="auto"/>
              </w:rPr>
              <w:t>Name:</w:t>
            </w:r>
            <w:r w:rsidR="005A0F67">
              <w:rPr>
                <w:color w:val="auto"/>
              </w:rPr>
              <w:t>_</w:t>
            </w:r>
            <w:proofErr w:type="gramEnd"/>
            <w:r w:rsidR="005A0F67">
              <w:rPr>
                <w:color w:val="auto"/>
              </w:rPr>
              <w:t>_________________</w:t>
            </w:r>
          </w:p>
        </w:tc>
        <w:tc>
          <w:tcPr>
            <w:tcW w:w="6584" w:type="dxa"/>
            <w:gridSpan w:val="5"/>
            <w:tcBorders>
              <w:left w:val="nil"/>
            </w:tcBorders>
            <w:shd w:val="clear" w:color="auto" w:fill="auto"/>
            <w:vAlign w:val="center"/>
          </w:tcPr>
          <w:p w14:paraId="5B2F9ECF" w14:textId="77777777" w:rsidR="0005294F" w:rsidRPr="0005294F" w:rsidRDefault="005A0F67" w:rsidP="00D6155E">
            <w:pPr>
              <w:pStyle w:val="Heading3"/>
              <w:rPr>
                <w:color w:val="auto"/>
              </w:rPr>
            </w:pPr>
            <w:r>
              <w:rPr>
                <w:color w:val="auto"/>
              </w:rPr>
              <w:t xml:space="preserve">Section &amp; Faculty </w:t>
            </w:r>
            <w:proofErr w:type="gramStart"/>
            <w:r>
              <w:rPr>
                <w:color w:val="auto"/>
              </w:rPr>
              <w:t>Name:_</w:t>
            </w:r>
            <w:proofErr w:type="gramEnd"/>
            <w:r>
              <w:rPr>
                <w:color w:val="auto"/>
              </w:rPr>
              <w:t>________________________________</w:t>
            </w:r>
          </w:p>
        </w:tc>
      </w:tr>
      <w:tr w:rsidR="003769BF" w:rsidRPr="0005294F" w14:paraId="051EEF66" w14:textId="77777777" w:rsidTr="005A0F67">
        <w:trPr>
          <w:trHeight w:hRule="exact" w:val="288"/>
          <w:jc w:val="center"/>
        </w:trPr>
        <w:tc>
          <w:tcPr>
            <w:tcW w:w="3762" w:type="dxa"/>
            <w:gridSpan w:val="5"/>
            <w:shd w:val="clear" w:color="auto" w:fill="auto"/>
            <w:vAlign w:val="center"/>
          </w:tcPr>
          <w:p w14:paraId="22601CEE" w14:textId="77777777" w:rsidR="003769BF" w:rsidRPr="0005294F" w:rsidRDefault="005A0F67" w:rsidP="005A0F67">
            <w:pPr>
              <w:pStyle w:val="Heading3"/>
              <w:jc w:val="left"/>
              <w:rPr>
                <w:color w:val="auto"/>
              </w:rPr>
            </w:pPr>
            <w:r>
              <w:rPr>
                <w:color w:val="auto"/>
              </w:rPr>
              <w:t xml:space="preserve">Date of </w:t>
            </w:r>
            <w:proofErr w:type="gramStart"/>
            <w:r w:rsidR="003769BF">
              <w:rPr>
                <w:color w:val="auto"/>
              </w:rPr>
              <w:t>Interview:</w:t>
            </w:r>
            <w:r>
              <w:rPr>
                <w:color w:val="auto"/>
              </w:rPr>
              <w:t>_</w:t>
            </w:r>
            <w:proofErr w:type="gramEnd"/>
            <w:r>
              <w:rPr>
                <w:color w:val="auto"/>
              </w:rPr>
              <w:t>_______________</w:t>
            </w:r>
          </w:p>
        </w:tc>
        <w:tc>
          <w:tcPr>
            <w:tcW w:w="6584" w:type="dxa"/>
            <w:gridSpan w:val="5"/>
            <w:tcBorders>
              <w:left w:val="nil"/>
            </w:tcBorders>
            <w:shd w:val="clear" w:color="auto" w:fill="auto"/>
            <w:vAlign w:val="center"/>
          </w:tcPr>
          <w:p w14:paraId="5C42AE20" w14:textId="77777777" w:rsidR="003769BF" w:rsidRPr="0005294F" w:rsidRDefault="003769BF" w:rsidP="00D6155E">
            <w:pPr>
              <w:pStyle w:val="Heading3"/>
              <w:rPr>
                <w:color w:val="auto"/>
              </w:rPr>
            </w:pPr>
          </w:p>
        </w:tc>
      </w:tr>
      <w:tr w:rsidR="0005294F" w:rsidRPr="0005294F" w14:paraId="4908BF39" w14:textId="77777777" w:rsidTr="00653E16">
        <w:trPr>
          <w:trHeight w:hRule="exact" w:val="288"/>
          <w:jc w:val="center"/>
        </w:trPr>
        <w:tc>
          <w:tcPr>
            <w:tcW w:w="10346" w:type="dxa"/>
            <w:gridSpan w:val="10"/>
            <w:shd w:val="clear" w:color="auto" w:fill="auto"/>
            <w:vAlign w:val="center"/>
          </w:tcPr>
          <w:p w14:paraId="0ED2D381" w14:textId="77777777" w:rsidR="0005294F" w:rsidRPr="0005294F" w:rsidRDefault="0005294F" w:rsidP="00D6155E">
            <w:pPr>
              <w:pStyle w:val="Heading3"/>
              <w:rPr>
                <w:color w:val="auto"/>
              </w:rPr>
            </w:pPr>
          </w:p>
        </w:tc>
      </w:tr>
      <w:tr w:rsidR="00A35524" w:rsidRPr="006D779C" w14:paraId="6E522400" w14:textId="77777777" w:rsidTr="00653E16">
        <w:trPr>
          <w:trHeight w:hRule="exact" w:val="288"/>
          <w:jc w:val="center"/>
        </w:trPr>
        <w:tc>
          <w:tcPr>
            <w:tcW w:w="10346" w:type="dxa"/>
            <w:gridSpan w:val="10"/>
            <w:shd w:val="clear" w:color="auto" w:fill="000000"/>
            <w:vAlign w:val="center"/>
          </w:tcPr>
          <w:p w14:paraId="6F9CD2DC" w14:textId="77777777" w:rsidR="00A35524" w:rsidRPr="00D6155E" w:rsidRDefault="005A0F67" w:rsidP="00D6155E">
            <w:pPr>
              <w:pStyle w:val="Heading3"/>
            </w:pPr>
            <w:r>
              <w:t>Provider</w:t>
            </w:r>
            <w:r w:rsidR="00CC6BB1">
              <w:t xml:space="preserve"> Information</w:t>
            </w:r>
          </w:p>
        </w:tc>
      </w:tr>
      <w:tr w:rsidR="008E72CF" w:rsidRPr="005114CE" w14:paraId="532AC3D0" w14:textId="77777777" w:rsidTr="00653E16">
        <w:trPr>
          <w:trHeight w:val="432"/>
          <w:jc w:val="center"/>
        </w:trPr>
        <w:tc>
          <w:tcPr>
            <w:tcW w:w="2501" w:type="dxa"/>
            <w:gridSpan w:val="3"/>
            <w:tcBorders>
              <w:bottom w:val="single" w:sz="4" w:space="0" w:color="auto"/>
            </w:tcBorders>
            <w:vAlign w:val="bottom"/>
          </w:tcPr>
          <w:p w14:paraId="603C0B5C" w14:textId="77777777" w:rsidR="00CC6BB1" w:rsidRPr="005114CE" w:rsidRDefault="00B44B9C" w:rsidP="00A66462">
            <w:pPr>
              <w:pStyle w:val="BodyText"/>
            </w:pPr>
            <w:r>
              <w:t>Employee</w:t>
            </w:r>
            <w:r w:rsidR="00CC6BB1" w:rsidRPr="00D6155E">
              <w:t xml:space="preserve"> </w:t>
            </w:r>
            <w:proofErr w:type="gramStart"/>
            <w:r w:rsidR="00CC6BB1" w:rsidRPr="00D6155E">
              <w:t>Name</w:t>
            </w:r>
            <w:r w:rsidR="00C600A7">
              <w:t xml:space="preserve"> </w:t>
            </w:r>
            <w:r w:rsidR="00A66462">
              <w:t>:</w:t>
            </w:r>
            <w:proofErr w:type="gramEnd"/>
          </w:p>
        </w:tc>
        <w:tc>
          <w:tcPr>
            <w:tcW w:w="3780" w:type="dxa"/>
            <w:gridSpan w:val="5"/>
            <w:tcBorders>
              <w:bottom w:val="single" w:sz="4" w:space="0" w:color="auto"/>
            </w:tcBorders>
            <w:vAlign w:val="bottom"/>
          </w:tcPr>
          <w:p w14:paraId="7A8CAFE5" w14:textId="77777777" w:rsidR="00CC6BB1" w:rsidRPr="009C220D" w:rsidRDefault="00CC6BB1" w:rsidP="00440CD8">
            <w:pPr>
              <w:pStyle w:val="FieldText"/>
            </w:pPr>
          </w:p>
        </w:tc>
        <w:tc>
          <w:tcPr>
            <w:tcW w:w="3240" w:type="dxa"/>
            <w:tcBorders>
              <w:bottom w:val="single" w:sz="4" w:space="0" w:color="auto"/>
            </w:tcBorders>
            <w:vAlign w:val="bottom"/>
          </w:tcPr>
          <w:p w14:paraId="0244DE7A" w14:textId="77777777" w:rsidR="00CC6BB1" w:rsidRPr="009C220D" w:rsidRDefault="00CC6BB1" w:rsidP="00440CD8">
            <w:pPr>
              <w:pStyle w:val="FieldText"/>
            </w:pPr>
          </w:p>
        </w:tc>
        <w:tc>
          <w:tcPr>
            <w:tcW w:w="825" w:type="dxa"/>
            <w:tcBorders>
              <w:bottom w:val="single" w:sz="4" w:space="0" w:color="auto"/>
            </w:tcBorders>
            <w:vAlign w:val="bottom"/>
          </w:tcPr>
          <w:p w14:paraId="2717B295" w14:textId="77777777" w:rsidR="00CC6BB1" w:rsidRPr="009C220D" w:rsidRDefault="00CC6BB1" w:rsidP="00440CD8">
            <w:pPr>
              <w:pStyle w:val="FieldText"/>
            </w:pPr>
          </w:p>
        </w:tc>
      </w:tr>
      <w:tr w:rsidR="00277CF7" w:rsidRPr="005114CE" w14:paraId="7BB54827" w14:textId="77777777" w:rsidTr="00653E16">
        <w:trPr>
          <w:trHeight w:val="144"/>
          <w:jc w:val="center"/>
        </w:trPr>
        <w:tc>
          <w:tcPr>
            <w:tcW w:w="5443" w:type="dxa"/>
            <w:gridSpan w:val="7"/>
            <w:tcBorders>
              <w:top w:val="single" w:sz="4" w:space="0" w:color="auto"/>
            </w:tcBorders>
          </w:tcPr>
          <w:p w14:paraId="2AA6F08F" w14:textId="77777777" w:rsidR="00A82BA3" w:rsidRPr="00D6155E" w:rsidRDefault="00A82BA3" w:rsidP="0005294F">
            <w:pPr>
              <w:pStyle w:val="BodyText2"/>
              <w:tabs>
                <w:tab w:val="clear" w:pos="1143"/>
                <w:tab w:val="left" w:pos="1058"/>
              </w:tabs>
              <w:jc w:val="center"/>
            </w:pPr>
            <w:r w:rsidRPr="00D6155E">
              <w:t>Last</w:t>
            </w:r>
          </w:p>
        </w:tc>
        <w:tc>
          <w:tcPr>
            <w:tcW w:w="4078" w:type="dxa"/>
            <w:gridSpan w:val="2"/>
            <w:tcBorders>
              <w:top w:val="single" w:sz="4" w:space="0" w:color="auto"/>
            </w:tcBorders>
          </w:tcPr>
          <w:p w14:paraId="61676A4D" w14:textId="77777777" w:rsidR="00A82BA3" w:rsidRPr="009C220D" w:rsidRDefault="00A82BA3" w:rsidP="00440CD8">
            <w:pPr>
              <w:pStyle w:val="BodyText2"/>
            </w:pPr>
            <w:r w:rsidRPr="009C220D">
              <w:t>First</w:t>
            </w:r>
          </w:p>
        </w:tc>
        <w:tc>
          <w:tcPr>
            <w:tcW w:w="825" w:type="dxa"/>
            <w:tcBorders>
              <w:top w:val="single" w:sz="4" w:space="0" w:color="auto"/>
            </w:tcBorders>
          </w:tcPr>
          <w:p w14:paraId="5765E955" w14:textId="77777777" w:rsidR="00A82BA3" w:rsidRPr="009C220D" w:rsidRDefault="00A82BA3" w:rsidP="00440CD8">
            <w:pPr>
              <w:pStyle w:val="BodyText2"/>
            </w:pPr>
            <w:r w:rsidRPr="009C220D">
              <w:t>M.I.</w:t>
            </w:r>
          </w:p>
        </w:tc>
      </w:tr>
      <w:tr w:rsidR="0005294F" w:rsidRPr="005114CE" w14:paraId="2BA80A95" w14:textId="77777777" w:rsidTr="00653E16">
        <w:trPr>
          <w:trHeight w:val="513"/>
          <w:jc w:val="center"/>
        </w:trPr>
        <w:tc>
          <w:tcPr>
            <w:tcW w:w="1315" w:type="dxa"/>
            <w:vAlign w:val="bottom"/>
          </w:tcPr>
          <w:p w14:paraId="749DFE0B" w14:textId="77777777" w:rsidR="0005294F" w:rsidRPr="005114CE" w:rsidRDefault="0005294F" w:rsidP="00440CD8">
            <w:pPr>
              <w:pStyle w:val="BodyText"/>
            </w:pPr>
            <w:r>
              <w:t>Credentials:</w:t>
            </w:r>
          </w:p>
        </w:tc>
        <w:tc>
          <w:tcPr>
            <w:tcW w:w="2447" w:type="dxa"/>
            <w:gridSpan w:val="4"/>
            <w:tcBorders>
              <w:left w:val="nil"/>
              <w:bottom w:val="single" w:sz="4" w:space="0" w:color="auto"/>
            </w:tcBorders>
            <w:vAlign w:val="bottom"/>
          </w:tcPr>
          <w:p w14:paraId="6C27F231" w14:textId="77777777" w:rsidR="0005294F" w:rsidRPr="009C220D" w:rsidRDefault="0005294F" w:rsidP="00440CD8">
            <w:pPr>
              <w:pStyle w:val="FieldText"/>
            </w:pPr>
          </w:p>
        </w:tc>
        <w:tc>
          <w:tcPr>
            <w:tcW w:w="1171" w:type="dxa"/>
            <w:vAlign w:val="bottom"/>
          </w:tcPr>
          <w:p w14:paraId="538327ED" w14:textId="77777777" w:rsidR="0005294F" w:rsidRPr="0005294F" w:rsidRDefault="0005294F" w:rsidP="0005294F">
            <w:pPr>
              <w:pStyle w:val="FieldText"/>
              <w:jc w:val="center"/>
              <w:rPr>
                <w:b w:val="0"/>
              </w:rPr>
            </w:pPr>
            <w:r>
              <w:rPr>
                <w:b w:val="0"/>
              </w:rPr>
              <w:t>Title:</w:t>
            </w:r>
          </w:p>
        </w:tc>
        <w:tc>
          <w:tcPr>
            <w:tcW w:w="5413" w:type="dxa"/>
            <w:gridSpan w:val="4"/>
            <w:tcBorders>
              <w:left w:val="nil"/>
              <w:bottom w:val="single" w:sz="4" w:space="0" w:color="auto"/>
            </w:tcBorders>
            <w:vAlign w:val="bottom"/>
          </w:tcPr>
          <w:p w14:paraId="699F9F1D" w14:textId="77777777" w:rsidR="0005294F" w:rsidRPr="009C220D" w:rsidRDefault="0005294F" w:rsidP="00440CD8">
            <w:pPr>
              <w:pStyle w:val="FieldText"/>
            </w:pPr>
          </w:p>
        </w:tc>
      </w:tr>
      <w:tr w:rsidR="00C600A7" w:rsidRPr="005114CE" w14:paraId="7753244E" w14:textId="77777777" w:rsidTr="00653E16">
        <w:trPr>
          <w:trHeight w:val="144"/>
          <w:jc w:val="center"/>
        </w:trPr>
        <w:tc>
          <w:tcPr>
            <w:tcW w:w="10346" w:type="dxa"/>
            <w:gridSpan w:val="10"/>
            <w:tcBorders>
              <w:top w:val="single" w:sz="4" w:space="0" w:color="auto"/>
            </w:tcBorders>
          </w:tcPr>
          <w:p w14:paraId="68AAB0F2" w14:textId="77777777" w:rsidR="00C600A7" w:rsidRPr="009C220D" w:rsidRDefault="00C600A7" w:rsidP="00C600A7">
            <w:pPr>
              <w:pStyle w:val="BodyText2"/>
              <w:tabs>
                <w:tab w:val="clear" w:pos="1143"/>
                <w:tab w:val="left" w:pos="1058"/>
              </w:tabs>
            </w:pPr>
            <w:r w:rsidRPr="005114CE">
              <w:rPr>
                <w:szCs w:val="18"/>
              </w:rPr>
              <w:tab/>
            </w:r>
            <w:r>
              <w:rPr>
                <w:szCs w:val="18"/>
              </w:rPr>
              <w:t xml:space="preserve">    </w:t>
            </w:r>
            <w:r>
              <w:t>(</w:t>
            </w:r>
            <w:r w:rsidR="004B23B7">
              <w:t>I.e</w:t>
            </w:r>
            <w:r>
              <w:t>. MS, RN, etc.)</w:t>
            </w:r>
          </w:p>
        </w:tc>
      </w:tr>
      <w:tr w:rsidR="0005294F" w:rsidRPr="005114CE" w14:paraId="505B7546" w14:textId="77777777" w:rsidTr="00653E16">
        <w:trPr>
          <w:trHeight w:val="522"/>
          <w:jc w:val="center"/>
        </w:trPr>
        <w:tc>
          <w:tcPr>
            <w:tcW w:w="2860" w:type="dxa"/>
            <w:gridSpan w:val="4"/>
            <w:tcBorders>
              <w:bottom w:val="single" w:sz="4" w:space="0" w:color="auto"/>
            </w:tcBorders>
            <w:vAlign w:val="bottom"/>
          </w:tcPr>
          <w:p w14:paraId="4BA4AFDC" w14:textId="77777777" w:rsidR="0005294F" w:rsidRPr="00C600A7" w:rsidRDefault="0005294F" w:rsidP="00440CD8">
            <w:pPr>
              <w:pStyle w:val="FieldText"/>
              <w:rPr>
                <w:b w:val="0"/>
              </w:rPr>
            </w:pPr>
            <w:r w:rsidRPr="00C600A7">
              <w:rPr>
                <w:b w:val="0"/>
              </w:rPr>
              <w:t>Organization:</w:t>
            </w:r>
          </w:p>
        </w:tc>
        <w:tc>
          <w:tcPr>
            <w:tcW w:w="7486" w:type="dxa"/>
            <w:gridSpan w:val="6"/>
            <w:tcBorders>
              <w:bottom w:val="single" w:sz="4" w:space="0" w:color="auto"/>
            </w:tcBorders>
            <w:vAlign w:val="bottom"/>
          </w:tcPr>
          <w:p w14:paraId="07FB5794" w14:textId="77777777" w:rsidR="0005294F" w:rsidRPr="005114CE" w:rsidRDefault="0005294F" w:rsidP="00440CD8">
            <w:pPr>
              <w:pStyle w:val="FieldText"/>
            </w:pPr>
          </w:p>
        </w:tc>
      </w:tr>
      <w:tr w:rsidR="00073B8D" w:rsidRPr="005114CE" w14:paraId="7D67F5F3" w14:textId="77777777" w:rsidTr="00653E16">
        <w:trPr>
          <w:trHeight w:val="530"/>
          <w:jc w:val="center"/>
        </w:trPr>
        <w:tc>
          <w:tcPr>
            <w:tcW w:w="3762" w:type="dxa"/>
            <w:gridSpan w:val="5"/>
            <w:tcBorders>
              <w:top w:val="single" w:sz="4" w:space="0" w:color="auto"/>
              <w:bottom w:val="single" w:sz="4" w:space="0" w:color="auto"/>
            </w:tcBorders>
            <w:vAlign w:val="bottom"/>
          </w:tcPr>
          <w:p w14:paraId="5FAED439" w14:textId="77777777" w:rsidR="00073B8D" w:rsidRPr="005114CE" w:rsidRDefault="00073B8D" w:rsidP="00440CD8">
            <w:pPr>
              <w:pStyle w:val="BodyText"/>
            </w:pPr>
            <w:r w:rsidRPr="005114CE">
              <w:t>Phone</w:t>
            </w:r>
            <w:r w:rsidR="00A66462">
              <w:t xml:space="preserve"> Number</w:t>
            </w:r>
            <w:r w:rsidRPr="005114CE">
              <w:t>:</w:t>
            </w:r>
          </w:p>
        </w:tc>
        <w:tc>
          <w:tcPr>
            <w:tcW w:w="6584" w:type="dxa"/>
            <w:gridSpan w:val="5"/>
            <w:tcBorders>
              <w:top w:val="single" w:sz="4" w:space="0" w:color="auto"/>
              <w:bottom w:val="single" w:sz="4" w:space="0" w:color="auto"/>
            </w:tcBorders>
            <w:vAlign w:val="bottom"/>
          </w:tcPr>
          <w:p w14:paraId="511067B9" w14:textId="77777777" w:rsidR="00073B8D" w:rsidRPr="008E72CF" w:rsidRDefault="00073B8D" w:rsidP="00937437">
            <w:pPr>
              <w:pStyle w:val="FieldText"/>
            </w:pPr>
          </w:p>
        </w:tc>
      </w:tr>
      <w:tr w:rsidR="008E72CF" w:rsidRPr="005114CE" w14:paraId="17667BAE" w14:textId="77777777" w:rsidTr="00653E16">
        <w:trPr>
          <w:trHeight w:val="432"/>
          <w:jc w:val="center"/>
        </w:trPr>
        <w:tc>
          <w:tcPr>
            <w:tcW w:w="1663" w:type="dxa"/>
            <w:gridSpan w:val="2"/>
            <w:tcBorders>
              <w:top w:val="single" w:sz="4" w:space="0" w:color="auto"/>
            </w:tcBorders>
            <w:vAlign w:val="bottom"/>
          </w:tcPr>
          <w:p w14:paraId="18537200" w14:textId="77777777" w:rsidR="008E72CF" w:rsidRPr="005114CE" w:rsidRDefault="008E72CF" w:rsidP="00440CD8">
            <w:pPr>
              <w:pStyle w:val="BodyText"/>
            </w:pPr>
            <w:r>
              <w:t>E-mail A</w:t>
            </w:r>
            <w:r w:rsidRPr="005114CE">
              <w:t>ddress:</w:t>
            </w:r>
          </w:p>
        </w:tc>
        <w:tc>
          <w:tcPr>
            <w:tcW w:w="8683" w:type="dxa"/>
            <w:gridSpan w:val="8"/>
            <w:tcBorders>
              <w:top w:val="single" w:sz="4" w:space="0" w:color="auto"/>
            </w:tcBorders>
            <w:vAlign w:val="bottom"/>
          </w:tcPr>
          <w:p w14:paraId="54493441" w14:textId="77777777" w:rsidR="008E72CF" w:rsidRPr="008E72CF" w:rsidRDefault="008E72CF" w:rsidP="00937437">
            <w:pPr>
              <w:pStyle w:val="FieldText"/>
            </w:pPr>
          </w:p>
        </w:tc>
      </w:tr>
      <w:tr w:rsidR="000F2DF4" w:rsidRPr="006D779C" w14:paraId="08CF5CA1" w14:textId="77777777" w:rsidTr="00653E16">
        <w:trPr>
          <w:trHeight w:hRule="exact" w:val="288"/>
          <w:jc w:val="center"/>
        </w:trPr>
        <w:tc>
          <w:tcPr>
            <w:tcW w:w="10346" w:type="dxa"/>
            <w:gridSpan w:val="10"/>
            <w:tcBorders>
              <w:bottom w:val="single" w:sz="4" w:space="0" w:color="auto"/>
            </w:tcBorders>
            <w:shd w:val="clear" w:color="auto" w:fill="000000"/>
            <w:vAlign w:val="center"/>
          </w:tcPr>
          <w:p w14:paraId="51A3826C" w14:textId="77777777" w:rsidR="000F2DF4" w:rsidRPr="006D779C" w:rsidRDefault="00B44B9C" w:rsidP="00D6155E">
            <w:pPr>
              <w:pStyle w:val="Heading3"/>
            </w:pPr>
            <w:r>
              <w:t xml:space="preserve"> Feedback Section</w:t>
            </w:r>
          </w:p>
        </w:tc>
      </w:tr>
    </w:tbl>
    <w:p w14:paraId="1621357A" w14:textId="77777777" w:rsidR="00405F96" w:rsidRDefault="00405F96" w:rsidP="00CC6BB1"/>
    <w:p w14:paraId="130D4A83" w14:textId="77777777" w:rsidR="00B44B9C" w:rsidRDefault="00B44B9C" w:rsidP="00CC6BB1">
      <w:pPr>
        <w:rPr>
          <w:rFonts w:cs="Arial"/>
          <w:sz w:val="22"/>
          <w:szCs w:val="22"/>
        </w:rPr>
      </w:pPr>
      <w:r w:rsidRPr="00B44B9C">
        <w:rPr>
          <w:rFonts w:cs="Arial"/>
          <w:sz w:val="22"/>
          <w:szCs w:val="22"/>
        </w:rPr>
        <w:t>The RN to BSN program at Grand Canyon University meets the requirements for clinical competencies as defined by CCNE and AACN using non-traditional experiences for practicing nurses. These experiences come in the form of direct and indirect care experiences in which licensed nursing students engage in learning within the context of their hospital organization, their specific care discipline and their local communities.</w:t>
      </w:r>
    </w:p>
    <w:p w14:paraId="7FF0381C" w14:textId="77777777" w:rsidR="00B44B9C" w:rsidRDefault="00B44B9C" w:rsidP="00CC6BB1">
      <w:pPr>
        <w:rPr>
          <w:rFonts w:cs="Arial"/>
          <w:sz w:val="22"/>
          <w:szCs w:val="22"/>
        </w:rPr>
      </w:pPr>
    </w:p>
    <w:p w14:paraId="3DA5970A" w14:textId="77777777" w:rsidR="003769BF" w:rsidRPr="00B44B9C" w:rsidRDefault="00B44B9C" w:rsidP="00CC6BB1">
      <w:pPr>
        <w:rPr>
          <w:rFonts w:cs="Arial"/>
          <w:sz w:val="22"/>
          <w:szCs w:val="22"/>
        </w:rPr>
      </w:pPr>
      <w:r w:rsidRPr="00B44B9C">
        <w:rPr>
          <w:rFonts w:cs="Arial"/>
          <w:sz w:val="22"/>
          <w:szCs w:val="22"/>
        </w:rPr>
        <w:t xml:space="preserve">This activity is intended to </w:t>
      </w:r>
      <w:r>
        <w:rPr>
          <w:rFonts w:cs="Arial"/>
          <w:sz w:val="22"/>
          <w:szCs w:val="22"/>
        </w:rPr>
        <w:t>foster demonstration of</w:t>
      </w:r>
      <w:r w:rsidR="009E7E0E">
        <w:rPr>
          <w:rFonts w:cs="Arial"/>
          <w:sz w:val="22"/>
          <w:szCs w:val="22"/>
        </w:rPr>
        <w:t xml:space="preserve"> skills related to </w:t>
      </w:r>
      <w:r>
        <w:rPr>
          <w:rFonts w:cs="Arial"/>
          <w:sz w:val="22"/>
          <w:szCs w:val="22"/>
        </w:rPr>
        <w:t>leadership and management</w:t>
      </w:r>
      <w:r w:rsidR="009E7E0E">
        <w:rPr>
          <w:rFonts w:cs="Arial"/>
          <w:sz w:val="22"/>
          <w:szCs w:val="22"/>
        </w:rPr>
        <w:t>.</w:t>
      </w:r>
      <w:r>
        <w:rPr>
          <w:rFonts w:cs="Arial"/>
          <w:sz w:val="22"/>
          <w:szCs w:val="22"/>
        </w:rPr>
        <w:t xml:space="preserve"> </w:t>
      </w:r>
      <w:r w:rsidR="009E7E0E">
        <w:rPr>
          <w:rFonts w:cs="Arial"/>
          <w:sz w:val="22"/>
          <w:szCs w:val="22"/>
        </w:rPr>
        <w:t xml:space="preserve"> </w:t>
      </w:r>
      <w:r>
        <w:rPr>
          <w:rFonts w:cs="Arial"/>
          <w:sz w:val="22"/>
          <w:szCs w:val="22"/>
        </w:rPr>
        <w:t xml:space="preserve"> </w:t>
      </w:r>
    </w:p>
    <w:p w14:paraId="14A020B2" w14:textId="77777777" w:rsidR="00B44B9C" w:rsidRPr="00B44B9C" w:rsidRDefault="00B44B9C" w:rsidP="00B44B9C">
      <w:pPr>
        <w:rPr>
          <w:rFonts w:cs="Arial"/>
          <w:sz w:val="22"/>
          <w:szCs w:val="22"/>
        </w:rPr>
      </w:pPr>
    </w:p>
    <w:p w14:paraId="5E12F9C5" w14:textId="77777777" w:rsidR="00B44B9C" w:rsidRPr="00B44B9C" w:rsidRDefault="00B44B9C" w:rsidP="00B44B9C">
      <w:pPr>
        <w:rPr>
          <w:rFonts w:cs="Arial"/>
          <w:sz w:val="22"/>
          <w:szCs w:val="22"/>
        </w:rPr>
      </w:pPr>
      <w:r w:rsidRPr="00B44B9C">
        <w:rPr>
          <w:rFonts w:cs="Arial"/>
          <w:sz w:val="22"/>
          <w:szCs w:val="22"/>
        </w:rPr>
        <w:t>Share your written proposal with your manager, supervisor or other colleague in a formal leadership position within a health care organization. Request their feedback using the following questions as prompts:</w:t>
      </w:r>
    </w:p>
    <w:p w14:paraId="1904E1BF" w14:textId="77777777" w:rsidR="00B44B9C" w:rsidRPr="00B44B9C" w:rsidRDefault="00B44B9C" w:rsidP="00B44B9C">
      <w:pPr>
        <w:rPr>
          <w:rFonts w:cs="Arial"/>
          <w:sz w:val="22"/>
          <w:szCs w:val="22"/>
        </w:rPr>
      </w:pPr>
    </w:p>
    <w:p w14:paraId="6B55146E" w14:textId="77777777" w:rsidR="00B44B9C" w:rsidRPr="00B44B9C" w:rsidRDefault="00B44B9C" w:rsidP="00B44B9C">
      <w:pPr>
        <w:rPr>
          <w:rFonts w:cs="Arial"/>
          <w:sz w:val="22"/>
          <w:szCs w:val="22"/>
        </w:rPr>
      </w:pPr>
      <w:r w:rsidRPr="00B44B9C">
        <w:rPr>
          <w:rFonts w:cs="Arial"/>
          <w:sz w:val="22"/>
          <w:szCs w:val="22"/>
        </w:rPr>
        <w:t>1.</w:t>
      </w:r>
      <w:r w:rsidRPr="00B44B9C">
        <w:rPr>
          <w:rFonts w:cs="Arial"/>
          <w:sz w:val="22"/>
          <w:szCs w:val="22"/>
        </w:rPr>
        <w:tab/>
        <w:t>Do you believe the proposal would be approved if formally proposed?</w:t>
      </w:r>
    </w:p>
    <w:p w14:paraId="39FDBB12" w14:textId="77777777" w:rsidR="003769BF" w:rsidRPr="00B44B9C" w:rsidRDefault="00B44B9C" w:rsidP="00B44B9C">
      <w:pPr>
        <w:rPr>
          <w:rFonts w:eastAsia="Calibri" w:cs="Arial"/>
          <w:sz w:val="22"/>
          <w:szCs w:val="22"/>
        </w:rPr>
      </w:pPr>
      <w:r w:rsidRPr="00B44B9C">
        <w:rPr>
          <w:rFonts w:cs="Arial"/>
          <w:sz w:val="22"/>
          <w:szCs w:val="22"/>
        </w:rPr>
        <w:t>2.</w:t>
      </w:r>
      <w:r w:rsidRPr="00B44B9C">
        <w:rPr>
          <w:rFonts w:cs="Arial"/>
          <w:sz w:val="22"/>
          <w:szCs w:val="22"/>
        </w:rPr>
        <w:tab/>
        <w:t>What are some strengths and weaknesses of the proposal?</w:t>
      </w:r>
    </w:p>
    <w:p w14:paraId="55FE65CC" w14:textId="77777777" w:rsidR="003769BF" w:rsidRPr="003769BF" w:rsidRDefault="003769BF" w:rsidP="003769BF">
      <w:pPr>
        <w:ind w:firstLine="720"/>
        <w:rPr>
          <w:rFonts w:eastAsia="Calibri" w:cs="Arial"/>
          <w:sz w:val="20"/>
          <w:szCs w:val="20"/>
        </w:rPr>
      </w:pPr>
      <w:r w:rsidRPr="003769BF">
        <w:rPr>
          <w:rFonts w:eastAsia="Calibri" w:cs="Arial"/>
          <w:sz w:val="20"/>
          <w:szCs w:val="20"/>
        </w:rPr>
        <w:tab/>
      </w:r>
      <w:r w:rsidRPr="003769BF">
        <w:rPr>
          <w:rFonts w:eastAsia="Calibri" w:cs="Arial"/>
          <w:sz w:val="20"/>
          <w:szCs w:val="20"/>
        </w:rPr>
        <w:tab/>
      </w:r>
      <w:r w:rsidRPr="003769BF">
        <w:rPr>
          <w:rFonts w:eastAsia="Calibri" w:cs="Arial"/>
          <w:sz w:val="20"/>
          <w:szCs w:val="20"/>
        </w:rPr>
        <w:tab/>
      </w:r>
      <w:r w:rsidRPr="003769BF">
        <w:rPr>
          <w:rFonts w:eastAsia="Calibri" w:cs="Arial"/>
          <w:sz w:val="20"/>
          <w:szCs w:val="20"/>
        </w:rPr>
        <w:tab/>
      </w:r>
      <w:r w:rsidRPr="003769BF">
        <w:rPr>
          <w:rFonts w:eastAsia="Calibri" w:cs="Arial"/>
          <w:sz w:val="20"/>
          <w:szCs w:val="20"/>
        </w:rPr>
        <w:tab/>
      </w:r>
      <w:r w:rsidRPr="003769BF">
        <w:rPr>
          <w:rFonts w:eastAsia="Calibri" w:cs="Arial"/>
          <w:sz w:val="20"/>
          <w:szCs w:val="20"/>
        </w:rPr>
        <w:tab/>
      </w:r>
      <w:r w:rsidRPr="003769BF">
        <w:rPr>
          <w:rFonts w:eastAsia="Calibri" w:cs="Arial"/>
          <w:sz w:val="20"/>
          <w:szCs w:val="20"/>
        </w:rPr>
        <w:tab/>
      </w:r>
    </w:p>
    <w:p w14:paraId="1B942F29" w14:textId="77777777" w:rsidR="003769BF" w:rsidRPr="003769BF" w:rsidRDefault="003769BF" w:rsidP="003769BF">
      <w:pPr>
        <w:ind w:firstLine="720"/>
        <w:rPr>
          <w:rFonts w:eastAsia="Calibri" w:cs="Arial"/>
          <w:sz w:val="20"/>
          <w:szCs w:val="20"/>
        </w:rPr>
      </w:pPr>
      <w:r w:rsidRPr="003769BF">
        <w:rPr>
          <w:rFonts w:eastAsia="Calibri" w:cs="Arial"/>
          <w:sz w:val="20"/>
          <w:szCs w:val="20"/>
        </w:rPr>
        <w:tab/>
      </w:r>
      <w:r w:rsidRPr="003769BF">
        <w:rPr>
          <w:rFonts w:eastAsia="Calibri" w:cs="Arial"/>
          <w:sz w:val="20"/>
          <w:szCs w:val="20"/>
        </w:rPr>
        <w:tab/>
      </w:r>
      <w:r w:rsidRPr="003769BF">
        <w:rPr>
          <w:rFonts w:eastAsia="Calibri" w:cs="Arial"/>
          <w:sz w:val="20"/>
          <w:szCs w:val="20"/>
        </w:rPr>
        <w:tab/>
      </w:r>
      <w:r w:rsidRPr="003769BF">
        <w:rPr>
          <w:rFonts w:eastAsia="Calibri" w:cs="Arial"/>
          <w:sz w:val="20"/>
          <w:szCs w:val="20"/>
        </w:rPr>
        <w:tab/>
      </w:r>
      <w:r w:rsidRPr="003769BF">
        <w:rPr>
          <w:rFonts w:eastAsia="Calibri" w:cs="Arial"/>
          <w:sz w:val="20"/>
          <w:szCs w:val="20"/>
        </w:rPr>
        <w:tab/>
      </w:r>
      <w:r w:rsidRPr="003769BF">
        <w:rPr>
          <w:rFonts w:eastAsia="Calibri" w:cs="Arial"/>
          <w:sz w:val="20"/>
          <w:szCs w:val="20"/>
        </w:rPr>
        <w:tab/>
      </w:r>
    </w:p>
    <w:p w14:paraId="1EE1E886" w14:textId="77777777" w:rsidR="003769BF" w:rsidRPr="003769BF" w:rsidRDefault="003769BF" w:rsidP="003769BF">
      <w:pPr>
        <w:rPr>
          <w:rFonts w:eastAsia="Calibri" w:cs="Arial"/>
          <w:sz w:val="22"/>
          <w:szCs w:val="22"/>
        </w:rPr>
      </w:pPr>
    </w:p>
    <w:p w14:paraId="5BA23219" w14:textId="77777777" w:rsidR="003769BF" w:rsidRPr="003769BF" w:rsidRDefault="003769BF" w:rsidP="003769BF">
      <w:pPr>
        <w:ind w:firstLine="720"/>
        <w:rPr>
          <w:rFonts w:eastAsia="Calibri" w:cs="Arial"/>
          <w:sz w:val="22"/>
          <w:szCs w:val="22"/>
        </w:rPr>
      </w:pPr>
      <w:r w:rsidRPr="003769BF">
        <w:rPr>
          <w:rFonts w:eastAsia="Calibri" w:cs="Arial"/>
          <w:sz w:val="22"/>
          <w:szCs w:val="22"/>
        </w:rPr>
        <w:tab/>
      </w:r>
      <w:r w:rsidRPr="003769BF">
        <w:rPr>
          <w:rFonts w:eastAsia="Calibri" w:cs="Arial"/>
          <w:sz w:val="22"/>
          <w:szCs w:val="22"/>
        </w:rPr>
        <w:tab/>
      </w:r>
      <w:r w:rsidRPr="003769BF">
        <w:rPr>
          <w:rFonts w:eastAsia="Calibri" w:cs="Arial"/>
          <w:sz w:val="22"/>
          <w:szCs w:val="22"/>
        </w:rPr>
        <w:tab/>
      </w:r>
      <w:r w:rsidRPr="003769BF">
        <w:rPr>
          <w:rFonts w:eastAsia="Calibri" w:cs="Arial"/>
          <w:sz w:val="22"/>
          <w:szCs w:val="22"/>
        </w:rPr>
        <w:tab/>
      </w:r>
    </w:p>
    <w:p w14:paraId="7868C59E" w14:textId="77777777" w:rsidR="003769BF" w:rsidRPr="003769BF" w:rsidRDefault="003769BF" w:rsidP="003769BF">
      <w:pPr>
        <w:rPr>
          <w:rFonts w:eastAsia="Calibri" w:cs="Arial"/>
          <w:sz w:val="22"/>
          <w:szCs w:val="22"/>
        </w:rPr>
      </w:pPr>
    </w:p>
    <w:p w14:paraId="667224C0" w14:textId="77777777" w:rsidR="005A0F67" w:rsidRDefault="005A0F67" w:rsidP="003769BF">
      <w:pPr>
        <w:rPr>
          <w:rFonts w:eastAsia="Calibri" w:cs="Arial"/>
          <w:sz w:val="22"/>
          <w:szCs w:val="22"/>
        </w:rPr>
      </w:pPr>
    </w:p>
    <w:p w14:paraId="43F8B862" w14:textId="77777777" w:rsidR="005A0F67" w:rsidRDefault="005A0F67" w:rsidP="003769BF">
      <w:pPr>
        <w:rPr>
          <w:rFonts w:eastAsia="Calibri" w:cs="Arial"/>
          <w:sz w:val="22"/>
          <w:szCs w:val="22"/>
        </w:rPr>
      </w:pPr>
    </w:p>
    <w:p w14:paraId="37C67140" w14:textId="77777777" w:rsidR="005A0F67" w:rsidRDefault="005A0F67" w:rsidP="003769BF">
      <w:pPr>
        <w:rPr>
          <w:rFonts w:eastAsia="Calibri" w:cs="Arial"/>
          <w:sz w:val="22"/>
          <w:szCs w:val="22"/>
        </w:rPr>
      </w:pPr>
    </w:p>
    <w:p w14:paraId="52F3826F" w14:textId="77777777" w:rsidR="005A0F67" w:rsidRDefault="005A0F67" w:rsidP="003769BF">
      <w:pPr>
        <w:rPr>
          <w:rFonts w:eastAsia="Calibri" w:cs="Arial"/>
          <w:sz w:val="22"/>
          <w:szCs w:val="22"/>
        </w:rPr>
      </w:pPr>
    </w:p>
    <w:p w14:paraId="62DFC286" w14:textId="77777777" w:rsidR="003769BF" w:rsidRPr="003769BF" w:rsidRDefault="003769BF" w:rsidP="003769BF">
      <w:pPr>
        <w:rPr>
          <w:rFonts w:eastAsia="Calibri" w:cs="Arial"/>
          <w:sz w:val="22"/>
          <w:szCs w:val="22"/>
        </w:rPr>
      </w:pPr>
      <w:r w:rsidRPr="003769BF">
        <w:rPr>
          <w:rFonts w:eastAsia="Calibri" w:cs="Arial"/>
          <w:sz w:val="22"/>
          <w:szCs w:val="22"/>
        </w:rPr>
        <w:t>_______________</w:t>
      </w:r>
      <w:r>
        <w:rPr>
          <w:rFonts w:eastAsia="Calibri" w:cs="Arial"/>
          <w:sz w:val="22"/>
          <w:szCs w:val="22"/>
        </w:rPr>
        <w:t>_______________</w:t>
      </w:r>
      <w:r w:rsidR="00B44B9C">
        <w:rPr>
          <w:rFonts w:eastAsia="Calibri" w:cs="Arial"/>
          <w:sz w:val="22"/>
          <w:szCs w:val="22"/>
        </w:rPr>
        <w:t>_</w:t>
      </w:r>
      <w:r w:rsidRPr="003769BF">
        <w:rPr>
          <w:rFonts w:eastAsia="Calibri" w:cs="Arial"/>
          <w:sz w:val="22"/>
          <w:szCs w:val="22"/>
        </w:rPr>
        <w:tab/>
      </w:r>
      <w:r w:rsidRPr="003769BF">
        <w:rPr>
          <w:rFonts w:eastAsia="Calibri" w:cs="Arial"/>
          <w:sz w:val="22"/>
          <w:szCs w:val="22"/>
        </w:rPr>
        <w:tab/>
      </w:r>
      <w:r w:rsidRPr="003769BF">
        <w:rPr>
          <w:rFonts w:eastAsia="Calibri" w:cs="Arial"/>
          <w:sz w:val="22"/>
          <w:szCs w:val="22"/>
        </w:rPr>
        <w:tab/>
      </w:r>
      <w:r w:rsidRPr="003769BF">
        <w:rPr>
          <w:rFonts w:eastAsia="Calibri" w:cs="Arial"/>
          <w:sz w:val="22"/>
          <w:szCs w:val="22"/>
        </w:rPr>
        <w:tab/>
      </w:r>
      <w:r>
        <w:rPr>
          <w:rFonts w:eastAsia="Calibri" w:cs="Arial"/>
          <w:sz w:val="22"/>
          <w:szCs w:val="22"/>
        </w:rPr>
        <w:t>_________________</w:t>
      </w:r>
    </w:p>
    <w:p w14:paraId="3D368597" w14:textId="77777777" w:rsidR="00DF33EE" w:rsidRPr="005A0F67" w:rsidRDefault="003769BF" w:rsidP="00CC6BB1">
      <w:pPr>
        <w:rPr>
          <w:sz w:val="20"/>
          <w:szCs w:val="20"/>
        </w:rPr>
      </w:pPr>
      <w:r w:rsidRPr="005A0F67">
        <w:rPr>
          <w:sz w:val="20"/>
          <w:szCs w:val="20"/>
        </w:rPr>
        <w:t>Signature</w:t>
      </w:r>
      <w:r w:rsidR="00B44B9C">
        <w:rPr>
          <w:sz w:val="20"/>
          <w:szCs w:val="20"/>
        </w:rPr>
        <w:t xml:space="preserve"> of Individual Providing Feedback</w:t>
      </w:r>
      <w:r w:rsidRPr="005A0F67">
        <w:rPr>
          <w:sz w:val="20"/>
          <w:szCs w:val="20"/>
        </w:rPr>
        <w:tab/>
      </w:r>
      <w:r w:rsidRPr="005A0F67">
        <w:rPr>
          <w:sz w:val="20"/>
          <w:szCs w:val="20"/>
        </w:rPr>
        <w:tab/>
      </w:r>
      <w:r w:rsidRPr="005A0F67">
        <w:rPr>
          <w:sz w:val="20"/>
          <w:szCs w:val="20"/>
        </w:rPr>
        <w:tab/>
      </w:r>
      <w:r w:rsidRPr="005A0F67">
        <w:rPr>
          <w:sz w:val="20"/>
          <w:szCs w:val="20"/>
        </w:rPr>
        <w:tab/>
        <w:t>Date Signed</w:t>
      </w:r>
    </w:p>
    <w:p w14:paraId="6FAFD5CF" w14:textId="77777777" w:rsidR="00405F96" w:rsidRDefault="00405F96" w:rsidP="00DF33EE">
      <w:pPr>
        <w:pStyle w:val="Footer"/>
      </w:pPr>
    </w:p>
    <w:p w14:paraId="47AA4BE0" w14:textId="77777777" w:rsidR="005A0F67" w:rsidRDefault="005A0F67" w:rsidP="00DF33EE">
      <w:pPr>
        <w:pStyle w:val="Footer"/>
        <w:rPr>
          <w:sz w:val="20"/>
          <w:szCs w:val="20"/>
        </w:rPr>
      </w:pPr>
      <w:r>
        <w:rPr>
          <w:sz w:val="20"/>
          <w:szCs w:val="20"/>
        </w:rPr>
        <w:t>NOTE:</w:t>
      </w:r>
    </w:p>
    <w:p w14:paraId="6B2DBCF2" w14:textId="77777777" w:rsidR="005A0F67" w:rsidRDefault="005A0F67" w:rsidP="00DF33EE">
      <w:pPr>
        <w:pStyle w:val="Footer"/>
        <w:rPr>
          <w:sz w:val="20"/>
          <w:szCs w:val="20"/>
        </w:rPr>
      </w:pPr>
    </w:p>
    <w:p w14:paraId="54B67152" w14:textId="77777777" w:rsidR="005A0F67" w:rsidRPr="004E34C6" w:rsidRDefault="005A0F67" w:rsidP="00DF33EE">
      <w:pPr>
        <w:pStyle w:val="Footer"/>
      </w:pPr>
      <w:r>
        <w:rPr>
          <w:sz w:val="20"/>
          <w:szCs w:val="20"/>
        </w:rPr>
        <w:t>Acknowledgement form is to be returned to the student for electronic s</w:t>
      </w:r>
      <w:r w:rsidR="009E7E0E">
        <w:rPr>
          <w:sz w:val="20"/>
          <w:szCs w:val="20"/>
        </w:rPr>
        <w:t>ubmission to the faculty member via the learning management system (LoudCloud).</w:t>
      </w:r>
      <w:r>
        <w:rPr>
          <w:sz w:val="20"/>
          <w:szCs w:val="20"/>
        </w:rPr>
        <w:t xml:space="preserve"> </w:t>
      </w:r>
    </w:p>
    <w:sectPr w:rsidR="005A0F67" w:rsidRPr="004E34C6" w:rsidSect="00B46F56">
      <w:headerReference w:type="default" r:id="rId11"/>
      <w:footerReference w:type="default" r:id="rId12"/>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79EE" w14:textId="77777777" w:rsidR="0015161A" w:rsidRDefault="0015161A" w:rsidP="00DF33EE">
      <w:r>
        <w:separator/>
      </w:r>
    </w:p>
  </w:endnote>
  <w:endnote w:type="continuationSeparator" w:id="0">
    <w:p w14:paraId="6C743E16" w14:textId="77777777" w:rsidR="0015161A" w:rsidRDefault="0015161A" w:rsidP="00DF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49A0" w14:textId="77777777" w:rsidR="00DF33EE" w:rsidRDefault="00DF33EE">
    <w:pPr>
      <w:pStyle w:val="Footer"/>
    </w:pPr>
  </w:p>
  <w:p w14:paraId="76A735D2" w14:textId="77777777" w:rsidR="00DF33EE" w:rsidRDefault="00DF3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6136" w14:textId="77777777" w:rsidR="0015161A" w:rsidRDefault="0015161A" w:rsidP="00DF33EE">
      <w:r>
        <w:separator/>
      </w:r>
    </w:p>
  </w:footnote>
  <w:footnote w:type="continuationSeparator" w:id="0">
    <w:p w14:paraId="009298DC" w14:textId="77777777" w:rsidR="0015161A" w:rsidRDefault="0015161A" w:rsidP="00DF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C2CA" w14:textId="70BB59FD" w:rsidR="005A0F67" w:rsidRDefault="006C776C">
    <w:pPr>
      <w:pStyle w:val="Header"/>
    </w:pPr>
    <w:r w:rsidRPr="00FC690C">
      <w:rPr>
        <w:noProof/>
      </w:rPr>
      <w:drawing>
        <wp:inline distT="0" distB="0" distL="0" distR="0" wp14:anchorId="41BBE133" wp14:editId="6369E677">
          <wp:extent cx="3067050" cy="685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r w:rsidR="005A0F67">
      <w:rPr>
        <w:noProof/>
      </w:rPr>
      <w:t xml:space="preserve">    </w:t>
    </w:r>
    <w:r w:rsidR="0073005A">
      <w:rPr>
        <w:noProof/>
      </w:rPr>
      <w:t xml:space="preserve"> </w:t>
    </w:r>
    <w:r w:rsidR="00B44B9C">
      <w:rPr>
        <w:noProof/>
      </w:rPr>
      <w:tab/>
      <w:t>Executive Summary Feedback</w:t>
    </w:r>
    <w:r w:rsidR="005A0F67">
      <w:rPr>
        <w:noProof/>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A7"/>
    <w:rsid w:val="000071F7"/>
    <w:rsid w:val="0002798A"/>
    <w:rsid w:val="000406CB"/>
    <w:rsid w:val="0005294F"/>
    <w:rsid w:val="00073B8D"/>
    <w:rsid w:val="00083002"/>
    <w:rsid w:val="00087B85"/>
    <w:rsid w:val="000A01F1"/>
    <w:rsid w:val="000C1163"/>
    <w:rsid w:val="000D2539"/>
    <w:rsid w:val="000F0C59"/>
    <w:rsid w:val="000F2DF4"/>
    <w:rsid w:val="000F6783"/>
    <w:rsid w:val="00120C95"/>
    <w:rsid w:val="0014663E"/>
    <w:rsid w:val="0015161A"/>
    <w:rsid w:val="00151E70"/>
    <w:rsid w:val="00180664"/>
    <w:rsid w:val="002123A6"/>
    <w:rsid w:val="0021506B"/>
    <w:rsid w:val="00250014"/>
    <w:rsid w:val="00275BB5"/>
    <w:rsid w:val="00277CF7"/>
    <w:rsid w:val="00286F6A"/>
    <w:rsid w:val="00291C8C"/>
    <w:rsid w:val="002A1ECE"/>
    <w:rsid w:val="002A2510"/>
    <w:rsid w:val="002B27FD"/>
    <w:rsid w:val="002B4D1D"/>
    <w:rsid w:val="002C10B1"/>
    <w:rsid w:val="002D0D1C"/>
    <w:rsid w:val="002D222A"/>
    <w:rsid w:val="003076FD"/>
    <w:rsid w:val="00317005"/>
    <w:rsid w:val="00327579"/>
    <w:rsid w:val="003336B0"/>
    <w:rsid w:val="00335259"/>
    <w:rsid w:val="003769BF"/>
    <w:rsid w:val="003929F1"/>
    <w:rsid w:val="00395F93"/>
    <w:rsid w:val="003A1B63"/>
    <w:rsid w:val="003A41A1"/>
    <w:rsid w:val="003B2326"/>
    <w:rsid w:val="003B76AA"/>
    <w:rsid w:val="003D2426"/>
    <w:rsid w:val="003E764C"/>
    <w:rsid w:val="0040207F"/>
    <w:rsid w:val="00403A41"/>
    <w:rsid w:val="00405F96"/>
    <w:rsid w:val="00430F12"/>
    <w:rsid w:val="0043750E"/>
    <w:rsid w:val="00437ED0"/>
    <w:rsid w:val="00440CD8"/>
    <w:rsid w:val="00443837"/>
    <w:rsid w:val="00450F66"/>
    <w:rsid w:val="00461739"/>
    <w:rsid w:val="00467865"/>
    <w:rsid w:val="0048685F"/>
    <w:rsid w:val="004A1437"/>
    <w:rsid w:val="004A4198"/>
    <w:rsid w:val="004A54EA"/>
    <w:rsid w:val="004B0578"/>
    <w:rsid w:val="004B23B7"/>
    <w:rsid w:val="004E34C6"/>
    <w:rsid w:val="004F62AD"/>
    <w:rsid w:val="00501AE8"/>
    <w:rsid w:val="00504B65"/>
    <w:rsid w:val="005114CE"/>
    <w:rsid w:val="0052122B"/>
    <w:rsid w:val="00537D84"/>
    <w:rsid w:val="005557F6"/>
    <w:rsid w:val="00563778"/>
    <w:rsid w:val="005A0F67"/>
    <w:rsid w:val="005B4AE2"/>
    <w:rsid w:val="005E63CC"/>
    <w:rsid w:val="005F6E87"/>
    <w:rsid w:val="005F74BC"/>
    <w:rsid w:val="0060702C"/>
    <w:rsid w:val="00613129"/>
    <w:rsid w:val="00615DB4"/>
    <w:rsid w:val="00617C65"/>
    <w:rsid w:val="00653E16"/>
    <w:rsid w:val="00667F46"/>
    <w:rsid w:val="00676A3E"/>
    <w:rsid w:val="006C776C"/>
    <w:rsid w:val="006D2635"/>
    <w:rsid w:val="006D779C"/>
    <w:rsid w:val="006E4F63"/>
    <w:rsid w:val="006E729E"/>
    <w:rsid w:val="006F4755"/>
    <w:rsid w:val="00715887"/>
    <w:rsid w:val="00720B6A"/>
    <w:rsid w:val="0073005A"/>
    <w:rsid w:val="00732504"/>
    <w:rsid w:val="007602AC"/>
    <w:rsid w:val="00774B67"/>
    <w:rsid w:val="00775D5A"/>
    <w:rsid w:val="00793AC6"/>
    <w:rsid w:val="007A71DE"/>
    <w:rsid w:val="007B199B"/>
    <w:rsid w:val="007B6119"/>
    <w:rsid w:val="007E2A15"/>
    <w:rsid w:val="007E32E7"/>
    <w:rsid w:val="007F3513"/>
    <w:rsid w:val="008107D6"/>
    <w:rsid w:val="00815193"/>
    <w:rsid w:val="008260C3"/>
    <w:rsid w:val="00835788"/>
    <w:rsid w:val="00841645"/>
    <w:rsid w:val="0085068A"/>
    <w:rsid w:val="00852EC6"/>
    <w:rsid w:val="00860265"/>
    <w:rsid w:val="0088782D"/>
    <w:rsid w:val="008B7081"/>
    <w:rsid w:val="008E72CF"/>
    <w:rsid w:val="00902964"/>
    <w:rsid w:val="00937437"/>
    <w:rsid w:val="0094790F"/>
    <w:rsid w:val="00955CFA"/>
    <w:rsid w:val="00966B90"/>
    <w:rsid w:val="009737B7"/>
    <w:rsid w:val="009802C4"/>
    <w:rsid w:val="009976D9"/>
    <w:rsid w:val="00997A3E"/>
    <w:rsid w:val="009A4EA3"/>
    <w:rsid w:val="009A55DC"/>
    <w:rsid w:val="009C220D"/>
    <w:rsid w:val="009E7E0E"/>
    <w:rsid w:val="00A211B2"/>
    <w:rsid w:val="00A2727E"/>
    <w:rsid w:val="00A3430F"/>
    <w:rsid w:val="00A35524"/>
    <w:rsid w:val="00A66462"/>
    <w:rsid w:val="00A74F99"/>
    <w:rsid w:val="00A82BA3"/>
    <w:rsid w:val="00A92012"/>
    <w:rsid w:val="00A94ACC"/>
    <w:rsid w:val="00AE6FA4"/>
    <w:rsid w:val="00B03907"/>
    <w:rsid w:val="00B03FD1"/>
    <w:rsid w:val="00B11811"/>
    <w:rsid w:val="00B311E1"/>
    <w:rsid w:val="00B44B9C"/>
    <w:rsid w:val="00B46F56"/>
    <w:rsid w:val="00B4735C"/>
    <w:rsid w:val="00B77CB0"/>
    <w:rsid w:val="00B90EC2"/>
    <w:rsid w:val="00BA268F"/>
    <w:rsid w:val="00BB5A23"/>
    <w:rsid w:val="00C079CA"/>
    <w:rsid w:val="00C133F3"/>
    <w:rsid w:val="00C255F7"/>
    <w:rsid w:val="00C33DBB"/>
    <w:rsid w:val="00C35CE8"/>
    <w:rsid w:val="00C451C7"/>
    <w:rsid w:val="00C600A7"/>
    <w:rsid w:val="00C67741"/>
    <w:rsid w:val="00C74647"/>
    <w:rsid w:val="00C76039"/>
    <w:rsid w:val="00C76480"/>
    <w:rsid w:val="00C92FD6"/>
    <w:rsid w:val="00CC6598"/>
    <w:rsid w:val="00CC6BB1"/>
    <w:rsid w:val="00CF0EB9"/>
    <w:rsid w:val="00D14E73"/>
    <w:rsid w:val="00D6155E"/>
    <w:rsid w:val="00D65329"/>
    <w:rsid w:val="00DC47A2"/>
    <w:rsid w:val="00DE1551"/>
    <w:rsid w:val="00DE7FB7"/>
    <w:rsid w:val="00DF33EE"/>
    <w:rsid w:val="00DF7267"/>
    <w:rsid w:val="00E20DDA"/>
    <w:rsid w:val="00E32A8B"/>
    <w:rsid w:val="00E36054"/>
    <w:rsid w:val="00E37E7B"/>
    <w:rsid w:val="00E46E04"/>
    <w:rsid w:val="00E87396"/>
    <w:rsid w:val="00EC42A3"/>
    <w:rsid w:val="00F03FC7"/>
    <w:rsid w:val="00F06AC5"/>
    <w:rsid w:val="00F07933"/>
    <w:rsid w:val="00F21D21"/>
    <w:rsid w:val="00F22EDD"/>
    <w:rsid w:val="00F74D38"/>
    <w:rsid w:val="00F83033"/>
    <w:rsid w:val="00F966AA"/>
    <w:rsid w:val="00FB538F"/>
    <w:rsid w:val="00FC3071"/>
    <w:rsid w:val="00FD5902"/>
    <w:rsid w:val="00FF3843"/>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472C2"/>
  <w15:chartTrackingRefBased/>
  <w15:docId w15:val="{D77336CD-A6E1-4E28-B83B-EE0C96C6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rsid w:val="00DF33EE"/>
    <w:pPr>
      <w:tabs>
        <w:tab w:val="center" w:pos="4680"/>
        <w:tab w:val="right" w:pos="9360"/>
      </w:tabs>
    </w:p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character" w:customStyle="1" w:styleId="HeaderChar">
    <w:name w:val="Header Char"/>
    <w:link w:val="Header"/>
    <w:rsid w:val="00DF33EE"/>
    <w:rPr>
      <w:rFonts w:ascii="Arial" w:hAnsi="Arial"/>
      <w:sz w:val="24"/>
      <w:szCs w:val="24"/>
    </w:rPr>
  </w:style>
  <w:style w:type="paragraph" w:styleId="Footer">
    <w:name w:val="footer"/>
    <w:basedOn w:val="Normal"/>
    <w:link w:val="FooterChar"/>
    <w:uiPriority w:val="99"/>
    <w:rsid w:val="00DF33EE"/>
    <w:pPr>
      <w:tabs>
        <w:tab w:val="center" w:pos="4680"/>
        <w:tab w:val="right" w:pos="9360"/>
      </w:tabs>
    </w:pPr>
  </w:style>
  <w:style w:type="character" w:customStyle="1" w:styleId="FooterChar">
    <w:name w:val="Footer Char"/>
    <w:link w:val="Footer"/>
    <w:uiPriority w:val="99"/>
    <w:rsid w:val="00DF33EE"/>
    <w:rPr>
      <w:rFonts w:ascii="Arial" w:hAnsi="Arial"/>
      <w:sz w:val="24"/>
      <w:szCs w:val="24"/>
    </w:rPr>
  </w:style>
  <w:style w:type="character" w:styleId="Hyperlink">
    <w:name w:val="Hyperlink"/>
    <w:rsid w:val="00DF33EE"/>
    <w:rPr>
      <w:color w:val="0000FF"/>
      <w:u w:val="single"/>
    </w:rPr>
  </w:style>
  <w:style w:type="character" w:styleId="CommentReference">
    <w:name w:val="annotation reference"/>
    <w:rsid w:val="00835788"/>
    <w:rPr>
      <w:sz w:val="16"/>
      <w:szCs w:val="16"/>
    </w:rPr>
  </w:style>
  <w:style w:type="paragraph" w:styleId="CommentText">
    <w:name w:val="annotation text"/>
    <w:basedOn w:val="Normal"/>
    <w:link w:val="CommentTextChar"/>
    <w:rsid w:val="00835788"/>
    <w:rPr>
      <w:sz w:val="20"/>
      <w:szCs w:val="20"/>
    </w:rPr>
  </w:style>
  <w:style w:type="character" w:customStyle="1" w:styleId="CommentTextChar">
    <w:name w:val="Comment Text Char"/>
    <w:link w:val="CommentText"/>
    <w:rsid w:val="00835788"/>
    <w:rPr>
      <w:rFonts w:ascii="Arial" w:hAnsi="Arial"/>
    </w:rPr>
  </w:style>
  <w:style w:type="paragraph" w:styleId="CommentSubject">
    <w:name w:val="annotation subject"/>
    <w:basedOn w:val="CommentText"/>
    <w:next w:val="CommentText"/>
    <w:link w:val="CommentSubjectChar"/>
    <w:rsid w:val="00835788"/>
    <w:rPr>
      <w:b/>
      <w:bCs/>
    </w:rPr>
  </w:style>
  <w:style w:type="character" w:customStyle="1" w:styleId="CommentSubjectChar">
    <w:name w:val="Comment Subject Char"/>
    <w:link w:val="CommentSubject"/>
    <w:rsid w:val="0083578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DCHAN~1\LOCALS~1\Temp\TCD58D1.tmp\Employee%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705B438C1ABE4BA0970B7CBF31BF32" ma:contentTypeVersion="0" ma:contentTypeDescription="Create a new document." ma:contentTypeScope="" ma:versionID="24337bb79783abfc1dd2f3610af017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LongProp xmlns="" name="TaxCatchAll"><![CDATA[2567;#NRS-451V|88dc89dc-bcd7-48d2-b64a-7245721d5adc;#3;#Academic Program and Course Development|59abafec-cbf5-4238-a796-a3b74278f4db;#72;#Course Development|533941c5-78f9-4b70-9343-0feaf09f5b89;#1;#Normal|581d4866-74cc-43f1-bef1-bb304cbfeaa5;#2;#Internal|98311b30-b9e9-4d4f-9f64-0688c0d4a234]]></LongProp>
</LongProperties>
</file>

<file path=customXml/itemProps1.xml><?xml version="1.0" encoding="utf-8"?>
<ds:datastoreItem xmlns:ds="http://schemas.openxmlformats.org/officeDocument/2006/customXml" ds:itemID="{F498B150-AA7D-4783-AB33-3F1E85B20D99}">
  <ds:schemaRefs>
    <ds:schemaRef ds:uri="http://schemas.microsoft.com/sharepoint/v3/contenttype/forms"/>
  </ds:schemaRefs>
</ds:datastoreItem>
</file>

<file path=customXml/itemProps2.xml><?xml version="1.0" encoding="utf-8"?>
<ds:datastoreItem xmlns:ds="http://schemas.openxmlformats.org/officeDocument/2006/customXml" ds:itemID="{DA088260-758D-494C-B612-7AD6D3B5E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9EDAF9-60CE-41BF-8697-C7D197A80B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641B1B-D2FB-4400-875F-1C0764FA8CAC}">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cp:lastModifiedBy>Karan Singh Gill</cp:lastModifiedBy>
  <cp:revision>2</cp:revision>
  <cp:lastPrinted>2002-03-15T16:02:00Z</cp:lastPrinted>
  <dcterms:created xsi:type="dcterms:W3CDTF">2019-09-21T01:12:00Z</dcterms:created>
  <dcterms:modified xsi:type="dcterms:W3CDTF">2019-09-21T01:12:00Z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DocumentSubject">
    <vt:lpwstr>2567;#NRS-451V|88dc89dc-bcd7-48d2-b64a-7245721d5adc</vt:lpwstr>
  </property>
  <property fmtid="{D5CDD505-2E9C-101B-9397-08002B2CF9AE}" pid="4" name="display_urn:schemas-microsoft-com:office:office#Editor">
    <vt:lpwstr>Erin Justice</vt:lpwstr>
  </property>
  <property fmtid="{D5CDD505-2E9C-101B-9397-08002B2CF9AE}" pid="5" name="DocumentType">
    <vt:lpwstr>72;#Course Development|533941c5-78f9-4b70-9343-0feaf09f5b89</vt:lpwstr>
  </property>
  <property fmtid="{D5CDD505-2E9C-101B-9397-08002B2CF9AE}" pid="6" name="EPMLiveListConfig">
    <vt:lpwstr/>
  </property>
  <property fmtid="{D5CDD505-2E9C-101B-9397-08002B2CF9AE}" pid="7" name="TaxKeyword">
    <vt:lpwstr/>
  </property>
  <property fmtid="{D5CDD505-2E9C-101B-9397-08002B2CF9AE}" pid="8" name="DocumentDepartment">
    <vt:lpwstr>3;#Academic Program and Course Development|59abafec-cbf5-4238-a796-a3b74278f4db</vt:lpwstr>
  </property>
  <property fmtid="{D5CDD505-2E9C-101B-9397-08002B2CF9AE}" pid="9" name="display_urn:schemas-microsoft-com:office:office#Author">
    <vt:lpwstr>Erin Justice</vt:lpwstr>
  </property>
  <property fmtid="{D5CDD505-2E9C-101B-9397-08002B2CF9AE}" pid="10" name="DocumentBusinessValue">
    <vt:lpwstr>1;#Normal|581d4866-74cc-43f1-bef1-bb304cbfeaa5</vt:lpwstr>
  </property>
  <property fmtid="{D5CDD505-2E9C-101B-9397-08002B2CF9AE}" pid="11" name="SecurityClassification">
    <vt:lpwstr>2;#Internal|98311b30-b9e9-4d4f-9f64-0688c0d4a234</vt:lpwstr>
  </property>
  <property fmtid="{D5CDD505-2E9C-101B-9397-08002B2CF9AE}" pid="12" name="DocumentStatus">
    <vt:lpwstr/>
  </property>
  <property fmtid="{D5CDD505-2E9C-101B-9397-08002B2CF9AE}" pid="13" name="DocumentCategory">
    <vt:lpwstr/>
  </property>
  <property fmtid="{D5CDD505-2E9C-101B-9397-08002B2CF9AE}" pid="14" name="ContentTypeId">
    <vt:lpwstr>0x01010014705B438C1ABE4BA0970B7CBF31BF32</vt:lpwstr>
  </property>
</Properties>
</file>