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D5" w:rsidRPr="00961AD5" w:rsidRDefault="00961AD5" w:rsidP="00961AD5">
      <w:pPr>
        <w:rPr>
          <w:rFonts w:ascii="Times New Roman" w:hAnsi="Times New Roman" w:cs="Times New Roman"/>
          <w:b/>
          <w:color w:val="auto"/>
          <w:sz w:val="36"/>
          <w:szCs w:val="36"/>
        </w:rPr>
      </w:pPr>
      <w:r w:rsidRPr="00961AD5">
        <w:rPr>
          <w:rFonts w:ascii="Times New Roman" w:hAnsi="Times New Roman" w:cs="Times New Roman"/>
          <w:b/>
          <w:color w:val="auto"/>
          <w:sz w:val="36"/>
          <w:szCs w:val="36"/>
        </w:rPr>
        <w:t>Business plan</w:t>
      </w:r>
    </w:p>
    <w:p w:rsidR="00961AD5" w:rsidRPr="00961AD5" w:rsidRDefault="00961AD5" w:rsidP="00961AD5">
      <w:pPr>
        <w:rPr>
          <w:rFonts w:ascii="Times New Roman" w:hAnsi="Times New Roman" w:cs="Times New Roman"/>
          <w:b/>
          <w:color w:val="auto"/>
          <w:sz w:val="36"/>
          <w:szCs w:val="36"/>
        </w:rPr>
      </w:pPr>
      <w:r w:rsidRPr="00961AD5">
        <w:rPr>
          <w:rFonts w:ascii="Times New Roman" w:hAnsi="Times New Roman" w:cs="Times New Roman"/>
          <w:b/>
          <w:color w:val="auto"/>
          <w:sz w:val="36"/>
          <w:szCs w:val="36"/>
        </w:rPr>
        <w:t xml:space="preserve">Company name: </w:t>
      </w:r>
      <w:r w:rsidRPr="00961AD5">
        <w:rPr>
          <w:rFonts w:ascii="Times New Roman" w:hAnsi="Times New Roman" w:cs="Times New Roman"/>
          <w:b/>
          <w:color w:val="auto"/>
          <w:sz w:val="36"/>
          <w:szCs w:val="36"/>
        </w:rPr>
        <w:t xml:space="preserve">Tender </w:t>
      </w:r>
      <w:proofErr w:type="spellStart"/>
      <w:r w:rsidRPr="00961AD5">
        <w:rPr>
          <w:rFonts w:ascii="Times New Roman" w:hAnsi="Times New Roman" w:cs="Times New Roman"/>
          <w:b/>
          <w:color w:val="auto"/>
          <w:sz w:val="36"/>
          <w:szCs w:val="36"/>
        </w:rPr>
        <w:t>Lov’N</w:t>
      </w:r>
      <w:proofErr w:type="spellEnd"/>
      <w:r w:rsidRPr="00961AD5">
        <w:rPr>
          <w:rFonts w:ascii="Times New Roman" w:hAnsi="Times New Roman" w:cs="Times New Roman"/>
          <w:b/>
          <w:color w:val="auto"/>
          <w:sz w:val="36"/>
          <w:szCs w:val="36"/>
        </w:rPr>
        <w:t xml:space="preserve"> Respite </w:t>
      </w:r>
    </w:p>
    <w:p w:rsidR="00961AD5" w:rsidRPr="00961AD5" w:rsidRDefault="00961AD5" w:rsidP="00961AD5">
      <w:pPr>
        <w:rPr>
          <w:b/>
          <w:color w:val="auto"/>
          <w:sz w:val="36"/>
          <w:szCs w:val="36"/>
        </w:rPr>
      </w:pPr>
    </w:p>
    <w:p w:rsidR="00961AD5" w:rsidRDefault="00961AD5" w:rsidP="00961AD5">
      <w:r>
        <w:t>.  Executive Summary</w:t>
      </w:r>
      <w:r>
        <w:t xml:space="preserve"> 1pg</w:t>
      </w: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Write this section last.</w:t>
      </w:r>
      <w:r>
        <w:rPr>
          <w:color w:val="0000FF"/>
        </w:rPr>
        <w:t xml:space="preserve"> We suggest that you make it </w:t>
      </w:r>
      <w:proofErr w:type="gramStart"/>
      <w:r>
        <w:rPr>
          <w:color w:val="0000FF"/>
        </w:rPr>
        <w:t xml:space="preserve">1 </w:t>
      </w:r>
      <w:r>
        <w:rPr>
          <w:color w:val="0000FF"/>
        </w:rPr>
        <w:t xml:space="preserve"> page</w:t>
      </w:r>
      <w:proofErr w:type="gramEnd"/>
      <w:r>
        <w:rPr>
          <w:color w:val="0000FF"/>
        </w:rPr>
        <w:t>. Include everything that you would cover in a five-minute interview.</w:t>
      </w:r>
    </w:p>
    <w:p w:rsidR="00961AD5" w:rsidRDefault="00961AD5" w:rsidP="00961AD5">
      <w:pPr>
        <w:pBdr>
          <w:top w:val="single" w:sz="4" w:space="1" w:color="000001"/>
          <w:left w:val="single" w:sz="4" w:space="4" w:color="000001"/>
          <w:bottom w:val="single" w:sz="4" w:space="1" w:color="000001"/>
          <w:right w:val="single" w:sz="4" w:space="4" w:color="000001"/>
        </w:pBdr>
        <w:rPr>
          <w:color w:val="0000FF"/>
        </w:rPr>
      </w:pP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They say that you only get one first impression. This old adage carries even more meaning when it comes to your business plan's executive summary.  This is where you get your reader excited about your business.</w:t>
      </w:r>
    </w:p>
    <w:p w:rsidR="00961AD5" w:rsidRDefault="00961AD5" w:rsidP="00961AD5">
      <w:pPr>
        <w:pBdr>
          <w:top w:val="single" w:sz="4" w:space="1" w:color="000001"/>
          <w:left w:val="single" w:sz="4" w:space="4" w:color="000001"/>
          <w:bottom w:val="single" w:sz="4" w:space="1" w:color="000001"/>
          <w:right w:val="single" w:sz="4" w:space="4" w:color="000001"/>
        </w:pBdr>
        <w:rPr>
          <w:color w:val="0000FF"/>
        </w:rPr>
      </w:pP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 xml:space="preserve">As a </w:t>
      </w:r>
      <w:r>
        <w:rPr>
          <w:b/>
          <w:i/>
          <w:color w:val="0000FF"/>
        </w:rPr>
        <w:t>powerful overview containing key points to your overall business plan</w:t>
      </w:r>
      <w:r>
        <w:rPr>
          <w:color w:val="0000FF"/>
        </w:rPr>
        <w:t xml:space="preserve">, the executive summary needs to be well conceived and written in a style that is easy to understand. It should </w:t>
      </w:r>
      <w:r>
        <w:rPr>
          <w:b/>
          <w:i/>
          <w:color w:val="0000FF"/>
        </w:rPr>
        <w:t>briefly summarize each section</w:t>
      </w:r>
      <w:r>
        <w:rPr>
          <w:color w:val="0000FF"/>
        </w:rPr>
        <w:t xml:space="preserve"> of your business plan.  It must be concise, interesting and believable. You want your summary to reflect an exciting, and achievable, opportunity.  A few brief sentences should suffice for (1) what the business does (2) who will buy (3) why they will buy (4) long-term vision for the business (5) keys to success (6) financing needs.</w:t>
      </w:r>
    </w:p>
    <w:p w:rsidR="00961AD5" w:rsidRDefault="00961AD5" w:rsidP="00961AD5">
      <w:pPr>
        <w:pBdr>
          <w:top w:val="single" w:sz="4" w:space="1" w:color="000001"/>
          <w:left w:val="single" w:sz="4" w:space="4" w:color="000001"/>
          <w:bottom w:val="single" w:sz="4" w:space="1" w:color="000001"/>
          <w:right w:val="single" w:sz="4" w:space="4" w:color="000001"/>
        </w:pBdr>
        <w:rPr>
          <w:color w:val="0000FF"/>
        </w:rPr>
      </w:pP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 xml:space="preserve">Keys to success – what will it take to make your business successful? What are the key components to the success of your particular business?  Make it enthusiastic, professional, complete, and concise. If applying for a loan, state clearly how much you want, precisely how you are going to use it, and how the money will make your business more profitable, thereby ensuring repayment. </w:t>
      </w:r>
      <w:r>
        <w:rPr>
          <w:b/>
          <w:color w:val="0000FF"/>
        </w:rPr>
        <w:t>Be brief – just summarize.  Your detail will fit below.</w:t>
      </w:r>
    </w:p>
    <w:p w:rsidR="00961AD5" w:rsidRDefault="00961AD5" w:rsidP="00961AD5"/>
    <w:p w:rsidR="00935ABB" w:rsidRDefault="00961AD5" w:rsidP="00961AD5">
      <w:pPr>
        <w:ind w:left="0"/>
      </w:pPr>
    </w:p>
    <w:p w:rsidR="00961AD5" w:rsidRDefault="00961AD5" w:rsidP="00961AD5">
      <w:pPr>
        <w:pStyle w:val="Heading1"/>
        <w:pageBreakBefore/>
      </w:pPr>
      <w:r>
        <w:lastRenderedPageBreak/>
        <w:t>Products &amp; Services</w:t>
      </w:r>
      <w:r>
        <w:t xml:space="preserve"> 2pg</w:t>
      </w:r>
    </w:p>
    <w:p w:rsidR="00961AD5" w:rsidRDefault="00961AD5" w:rsidP="00961AD5">
      <w:pPr>
        <w:pStyle w:val="Heading2"/>
        <w:numPr>
          <w:ilvl w:val="0"/>
          <w:numId w:val="1"/>
        </w:numPr>
        <w:spacing w:after="120"/>
        <w:ind w:left="720" w:hanging="360"/>
      </w:pPr>
      <w:bookmarkStart w:id="0" w:name="_17dp8vu"/>
      <w:bookmarkEnd w:id="0"/>
      <w:r>
        <w:t>Product / Service Description</w:t>
      </w:r>
    </w:p>
    <w:p w:rsidR="00961AD5" w:rsidRDefault="00961AD5" w:rsidP="00961AD5">
      <w:pPr>
        <w:pBdr>
          <w:top w:val="single" w:sz="4" w:space="1" w:color="000001"/>
          <w:left w:val="single" w:sz="4" w:space="4" w:color="000001"/>
          <w:bottom w:val="single" w:sz="4" w:space="1" w:color="000001"/>
          <w:right w:val="single" w:sz="4" w:space="4" w:color="000001"/>
        </w:pBdr>
      </w:pPr>
      <w:r>
        <w:rPr>
          <w:b/>
          <w:color w:val="0000FF"/>
        </w:rPr>
        <w:t>Describe in depth your products or services</w:t>
      </w:r>
      <w:r>
        <w:rPr>
          <w:color w:val="0000FF"/>
        </w:rPr>
        <w:t xml:space="preserve">, including an overview of unique technology or processes.  This is the only place in the business plan where you have the opportunity to share about what you are selling.   (Detail, technical specifications, pricing structures, drawings, photos, sales brochures, and other bulky items or anything that stops the flow of reading the business plan, belong in </w:t>
      </w:r>
      <w:r>
        <w:rPr>
          <w:i/>
          <w:color w:val="0000FF"/>
        </w:rPr>
        <w:t>Appendices</w:t>
      </w:r>
      <w:r>
        <w:rPr>
          <w:color w:val="0000FF"/>
        </w:rPr>
        <w:t>).</w:t>
      </w:r>
    </w:p>
    <w:p w:rsidR="00961AD5" w:rsidRDefault="00961AD5" w:rsidP="00961AD5"/>
    <w:p w:rsidR="00961AD5" w:rsidRDefault="00961AD5" w:rsidP="00961AD5">
      <w:pPr>
        <w:pStyle w:val="Heading2"/>
        <w:numPr>
          <w:ilvl w:val="0"/>
          <w:numId w:val="1"/>
        </w:numPr>
        <w:spacing w:after="120"/>
        <w:ind w:left="720" w:hanging="360"/>
      </w:pPr>
      <w:bookmarkStart w:id="1" w:name="_3rdcrjn"/>
      <w:bookmarkEnd w:id="1"/>
      <w:r>
        <w:t>Features vs. Benefits</w:t>
      </w: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Discuss your product or service Features and Benefits</w:t>
      </w: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ab/>
        <w:t>For each product or service you sell:</w:t>
      </w:r>
    </w:p>
    <w:p w:rsidR="00961AD5" w:rsidRDefault="00961AD5" w:rsidP="00961AD5">
      <w:pPr>
        <w:numPr>
          <w:ilvl w:val="0"/>
          <w:numId w:val="2"/>
        </w:numPr>
        <w:pBdr>
          <w:top w:val="single" w:sz="4" w:space="1" w:color="000001"/>
          <w:left w:val="single" w:sz="4" w:space="4" w:color="000001"/>
          <w:bottom w:val="single" w:sz="4" w:space="1" w:color="000001"/>
          <w:right w:val="single" w:sz="4" w:space="4" w:color="000001"/>
        </w:pBdr>
        <w:contextualSpacing/>
      </w:pPr>
      <w:r>
        <w:rPr>
          <w:color w:val="0000FF"/>
        </w:rPr>
        <w:t xml:space="preserve">Describe the most important </w:t>
      </w:r>
      <w:r>
        <w:rPr>
          <w:b/>
          <w:i/>
          <w:color w:val="0000FF"/>
        </w:rPr>
        <w:t>features</w:t>
      </w:r>
      <w:r>
        <w:rPr>
          <w:color w:val="0000FF"/>
        </w:rPr>
        <w:t xml:space="preserve">.  What is special about it?  </w:t>
      </w:r>
    </w:p>
    <w:p w:rsidR="00961AD5" w:rsidRDefault="00961AD5" w:rsidP="00961AD5">
      <w:pPr>
        <w:pBdr>
          <w:top w:val="single" w:sz="4" w:space="1" w:color="000001"/>
          <w:left w:val="single" w:sz="4" w:space="4" w:color="000001"/>
          <w:bottom w:val="single" w:sz="4" w:space="1" w:color="000001"/>
          <w:right w:val="single" w:sz="4" w:space="4" w:color="000001"/>
        </w:pBdr>
        <w:ind w:left="1440" w:firstLine="720"/>
      </w:pPr>
      <w:r>
        <w:rPr>
          <w:b/>
          <w:color w:val="0000FF"/>
        </w:rPr>
        <w:t>Features = Facts</w:t>
      </w:r>
    </w:p>
    <w:p w:rsidR="00961AD5" w:rsidRDefault="00961AD5" w:rsidP="00961AD5">
      <w:pPr>
        <w:numPr>
          <w:ilvl w:val="0"/>
          <w:numId w:val="2"/>
        </w:numPr>
        <w:pBdr>
          <w:top w:val="single" w:sz="4" w:space="1" w:color="000001"/>
          <w:left w:val="single" w:sz="4" w:space="4" w:color="000001"/>
          <w:bottom w:val="single" w:sz="4" w:space="1" w:color="000001"/>
          <w:right w:val="single" w:sz="4" w:space="4" w:color="000001"/>
        </w:pBdr>
        <w:contextualSpacing/>
      </w:pPr>
      <w:r>
        <w:rPr>
          <w:color w:val="0000FF"/>
        </w:rPr>
        <w:t xml:space="preserve">Describe the </w:t>
      </w:r>
      <w:r>
        <w:rPr>
          <w:b/>
          <w:i/>
          <w:color w:val="0000FF"/>
        </w:rPr>
        <w:t>benefits</w:t>
      </w:r>
      <w:r>
        <w:rPr>
          <w:color w:val="0000FF"/>
        </w:rPr>
        <w:t xml:space="preserve">. That is, what will the product do for the customer?  </w:t>
      </w:r>
    </w:p>
    <w:p w:rsidR="00961AD5" w:rsidRDefault="00961AD5" w:rsidP="00961AD5">
      <w:pPr>
        <w:pBdr>
          <w:top w:val="single" w:sz="4" w:space="1" w:color="000001"/>
          <w:left w:val="single" w:sz="4" w:space="4" w:color="000001"/>
          <w:bottom w:val="single" w:sz="4" w:space="1" w:color="000001"/>
          <w:right w:val="single" w:sz="4" w:space="4" w:color="000001"/>
        </w:pBdr>
        <w:ind w:left="1440" w:firstLine="720"/>
      </w:pPr>
      <w:r>
        <w:rPr>
          <w:b/>
          <w:color w:val="0000FF"/>
        </w:rPr>
        <w:t>Benefits = Emotional draw for the consumer</w:t>
      </w:r>
    </w:p>
    <w:p w:rsidR="00961AD5" w:rsidRDefault="00961AD5" w:rsidP="00961AD5">
      <w:pPr>
        <w:pBdr>
          <w:top w:val="single" w:sz="4" w:space="1" w:color="000001"/>
          <w:left w:val="single" w:sz="4" w:space="4" w:color="000001"/>
          <w:bottom w:val="single" w:sz="4" w:space="1" w:color="000001"/>
          <w:right w:val="single" w:sz="4" w:space="4" w:color="000001"/>
        </w:pBdr>
      </w:pPr>
      <w:r>
        <w:rPr>
          <w:i/>
          <w:color w:val="0000FF"/>
        </w:rPr>
        <w:t>Note the difference between features and benefits, and think about them. For example, a house that gives shelter and lasts a long time is made with certain materials and to a certain design; those are its features. Its benefits include pride of ownership, financial security, providing for the family, and inclusion in a neighborhood. As another example:  you sell custom-made clothing (features), but people buy your clothing for status, comfort, and feeling good (benefits).  Describe the features that you build into your product/service so that you can sell the benefits.  (Features:  fancy label, organic cotton, unique design lines.  Benefits:  status, comfort, feeling good).  Included in your features/benefits should be after-sale services such as delivery, warranty, service contracts, support, follow-up, refund policies, etc.</w:t>
      </w:r>
    </w:p>
    <w:p w:rsidR="00961AD5" w:rsidRDefault="00961AD5" w:rsidP="00961AD5">
      <w:pPr>
        <w:ind w:left="0"/>
      </w:pPr>
    </w:p>
    <w:p w:rsidR="00961AD5" w:rsidRDefault="00961AD5" w:rsidP="00961AD5"/>
    <w:tbl>
      <w:tblPr>
        <w:tblW w:w="0" w:type="auto"/>
        <w:tblInd w:w="563" w:type="dxa"/>
        <w:tblLayout w:type="fixed"/>
        <w:tblLook w:val="0000"/>
      </w:tblPr>
      <w:tblGrid>
        <w:gridCol w:w="2340"/>
        <w:gridCol w:w="3599"/>
        <w:gridCol w:w="3641"/>
      </w:tblGrid>
      <w:tr w:rsidR="00961AD5" w:rsidTr="00D17DAC">
        <w:trPr>
          <w:trHeight w:val="320"/>
        </w:trPr>
        <w:tc>
          <w:tcPr>
            <w:tcW w:w="2340" w:type="dxa"/>
            <w:tcBorders>
              <w:top w:val="single" w:sz="8" w:space="0" w:color="000001"/>
              <w:left w:val="single" w:sz="8" w:space="0" w:color="000001"/>
              <w:bottom w:val="single" w:sz="8" w:space="0" w:color="000001"/>
            </w:tcBorders>
            <w:shd w:val="clear" w:color="auto" w:fill="FFFFFF"/>
            <w:vAlign w:val="center"/>
          </w:tcPr>
          <w:p w:rsidR="00961AD5" w:rsidRDefault="00961AD5" w:rsidP="00D17DAC">
            <w:pPr>
              <w:ind w:left="0"/>
              <w:jc w:val="center"/>
            </w:pPr>
            <w:r>
              <w:rPr>
                <w:b/>
                <w:sz w:val="24"/>
                <w:szCs w:val="24"/>
              </w:rPr>
              <w:t>PRODUCTS/ SERVICES</w:t>
            </w:r>
          </w:p>
        </w:tc>
        <w:tc>
          <w:tcPr>
            <w:tcW w:w="3599" w:type="dxa"/>
            <w:tcBorders>
              <w:top w:val="single" w:sz="8" w:space="0" w:color="000001"/>
              <w:left w:val="single" w:sz="8" w:space="0" w:color="000001"/>
              <w:bottom w:val="single" w:sz="8" w:space="0" w:color="000001"/>
            </w:tcBorders>
            <w:shd w:val="clear" w:color="auto" w:fill="FFFFFF"/>
            <w:vAlign w:val="center"/>
          </w:tcPr>
          <w:p w:rsidR="00961AD5" w:rsidRDefault="00961AD5" w:rsidP="00D17DAC">
            <w:pPr>
              <w:ind w:left="0"/>
              <w:jc w:val="center"/>
            </w:pPr>
            <w:r>
              <w:rPr>
                <w:b/>
                <w:sz w:val="24"/>
                <w:szCs w:val="24"/>
              </w:rPr>
              <w:t>FEATURES</w:t>
            </w:r>
          </w:p>
        </w:tc>
        <w:tc>
          <w:tcPr>
            <w:tcW w:w="364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961AD5" w:rsidRDefault="00961AD5" w:rsidP="00D17DAC">
            <w:pPr>
              <w:ind w:left="0"/>
              <w:jc w:val="center"/>
            </w:pPr>
            <w:r>
              <w:rPr>
                <w:b/>
                <w:sz w:val="24"/>
                <w:szCs w:val="24"/>
              </w:rPr>
              <w:t>BENEFITS</w:t>
            </w:r>
          </w:p>
        </w:tc>
      </w:tr>
      <w:tr w:rsidR="00961AD5" w:rsidTr="00D17DAC">
        <w:trPr>
          <w:trHeight w:val="280"/>
        </w:trPr>
        <w:tc>
          <w:tcPr>
            <w:tcW w:w="2340" w:type="dxa"/>
            <w:tcBorders>
              <w:left w:val="single" w:sz="8" w:space="0" w:color="000001"/>
              <w:bottom w:val="single" w:sz="4" w:space="0" w:color="000001"/>
            </w:tcBorders>
            <w:shd w:val="clear" w:color="auto" w:fill="FFFFFF"/>
            <w:vAlign w:val="bottom"/>
          </w:tcPr>
          <w:p w:rsidR="00961AD5" w:rsidRDefault="00961AD5" w:rsidP="00D17DAC">
            <w:pPr>
              <w:ind w:left="0"/>
            </w:pPr>
            <w:r>
              <w:rPr>
                <w:color w:val="0000FF"/>
              </w:rPr>
              <w:t> Homes for Purchase</w:t>
            </w:r>
          </w:p>
        </w:tc>
        <w:tc>
          <w:tcPr>
            <w:tcW w:w="3599" w:type="dxa"/>
            <w:tcBorders>
              <w:left w:val="single" w:sz="4" w:space="0" w:color="000001"/>
              <w:bottom w:val="single" w:sz="4" w:space="0" w:color="000001"/>
            </w:tcBorders>
            <w:shd w:val="clear" w:color="auto" w:fill="FFFFFF"/>
            <w:vAlign w:val="bottom"/>
          </w:tcPr>
          <w:p w:rsidR="00961AD5" w:rsidRDefault="00961AD5" w:rsidP="00D17DAC">
            <w:pPr>
              <w:ind w:left="0"/>
            </w:pPr>
            <w:r>
              <w:rPr>
                <w:color w:val="0000FF"/>
              </w:rPr>
              <w:t>Shelter, financial investment, long-lasting</w:t>
            </w:r>
          </w:p>
        </w:tc>
        <w:tc>
          <w:tcPr>
            <w:tcW w:w="3641" w:type="dxa"/>
            <w:tcBorders>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rPr>
                <w:color w:val="0000FF"/>
              </w:rPr>
              <w:t>Pride of ownership, financial security, providing for family, inclusion in a neighborhood</w:t>
            </w:r>
          </w:p>
        </w:tc>
      </w:tr>
      <w:tr w:rsidR="00961AD5" w:rsidTr="00D17DAC">
        <w:trPr>
          <w:trHeight w:val="280"/>
        </w:trPr>
        <w:tc>
          <w:tcPr>
            <w:tcW w:w="2340"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pPr>
            <w:r>
              <w:rPr>
                <w:color w:val="0000FF"/>
              </w:rPr>
              <w:t> Custom-Made Sweater</w:t>
            </w:r>
          </w:p>
        </w:tc>
        <w:tc>
          <w:tcPr>
            <w:tcW w:w="359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FF"/>
              </w:rPr>
              <w:t>Fit to your body, Front pockets, zipper, high quality fabric</w:t>
            </w:r>
          </w:p>
        </w:tc>
        <w:tc>
          <w:tcPr>
            <w:tcW w:w="3641" w:type="dxa"/>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rPr>
                <w:color w:val="0000FF"/>
              </w:rPr>
              <w:t xml:space="preserve">Look sleek rather than baggy, a place to store your keys and keep your hands warm while the zipper blocks out the cold wind, status of custom-made, </w:t>
            </w:r>
          </w:p>
        </w:tc>
      </w:tr>
      <w:tr w:rsidR="00961AD5" w:rsidTr="00D17DAC">
        <w:trPr>
          <w:trHeight w:val="280"/>
        </w:trPr>
        <w:tc>
          <w:tcPr>
            <w:tcW w:w="2340"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pPr>
            <w:r>
              <w:t> </w:t>
            </w:r>
          </w:p>
        </w:tc>
        <w:tc>
          <w:tcPr>
            <w:tcW w:w="359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t> </w:t>
            </w:r>
          </w:p>
        </w:tc>
        <w:tc>
          <w:tcPr>
            <w:tcW w:w="3641" w:type="dxa"/>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t> </w:t>
            </w:r>
          </w:p>
        </w:tc>
      </w:tr>
      <w:tr w:rsidR="00961AD5" w:rsidTr="00D17DAC">
        <w:trPr>
          <w:trHeight w:val="280"/>
        </w:trPr>
        <w:tc>
          <w:tcPr>
            <w:tcW w:w="2340"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pPr>
            <w:r>
              <w:t> </w:t>
            </w:r>
          </w:p>
        </w:tc>
        <w:tc>
          <w:tcPr>
            <w:tcW w:w="359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t> </w:t>
            </w:r>
          </w:p>
        </w:tc>
        <w:tc>
          <w:tcPr>
            <w:tcW w:w="3641" w:type="dxa"/>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t> </w:t>
            </w:r>
          </w:p>
        </w:tc>
      </w:tr>
      <w:tr w:rsidR="00961AD5" w:rsidTr="00D17DAC">
        <w:trPr>
          <w:trHeight w:val="280"/>
        </w:trPr>
        <w:tc>
          <w:tcPr>
            <w:tcW w:w="2340"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pPr>
            <w:r>
              <w:t> </w:t>
            </w:r>
          </w:p>
        </w:tc>
        <w:tc>
          <w:tcPr>
            <w:tcW w:w="359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t> </w:t>
            </w:r>
          </w:p>
        </w:tc>
        <w:tc>
          <w:tcPr>
            <w:tcW w:w="3641" w:type="dxa"/>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t> </w:t>
            </w:r>
          </w:p>
        </w:tc>
      </w:tr>
      <w:tr w:rsidR="00961AD5" w:rsidTr="00D17DAC">
        <w:trPr>
          <w:trHeight w:val="280"/>
        </w:trPr>
        <w:tc>
          <w:tcPr>
            <w:tcW w:w="2340"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pPr>
            <w:r>
              <w:t> </w:t>
            </w:r>
          </w:p>
        </w:tc>
        <w:tc>
          <w:tcPr>
            <w:tcW w:w="359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t> </w:t>
            </w:r>
          </w:p>
        </w:tc>
        <w:tc>
          <w:tcPr>
            <w:tcW w:w="3641" w:type="dxa"/>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t> </w:t>
            </w:r>
          </w:p>
        </w:tc>
      </w:tr>
      <w:tr w:rsidR="00961AD5" w:rsidTr="00D17DAC">
        <w:trPr>
          <w:trHeight w:val="280"/>
        </w:trPr>
        <w:tc>
          <w:tcPr>
            <w:tcW w:w="2340"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pPr>
            <w:r>
              <w:t> </w:t>
            </w:r>
          </w:p>
        </w:tc>
        <w:tc>
          <w:tcPr>
            <w:tcW w:w="359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t> </w:t>
            </w:r>
          </w:p>
        </w:tc>
        <w:tc>
          <w:tcPr>
            <w:tcW w:w="3641" w:type="dxa"/>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t> </w:t>
            </w:r>
          </w:p>
        </w:tc>
      </w:tr>
      <w:tr w:rsidR="00961AD5" w:rsidTr="00D17DAC">
        <w:trPr>
          <w:trHeight w:val="280"/>
        </w:trPr>
        <w:tc>
          <w:tcPr>
            <w:tcW w:w="2340"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pPr>
            <w:r>
              <w:t> </w:t>
            </w:r>
          </w:p>
        </w:tc>
        <w:tc>
          <w:tcPr>
            <w:tcW w:w="359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t> </w:t>
            </w:r>
          </w:p>
        </w:tc>
        <w:tc>
          <w:tcPr>
            <w:tcW w:w="3641" w:type="dxa"/>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t> </w:t>
            </w:r>
          </w:p>
        </w:tc>
      </w:tr>
      <w:tr w:rsidR="00961AD5" w:rsidTr="00D17DAC">
        <w:trPr>
          <w:trHeight w:val="280"/>
        </w:trPr>
        <w:tc>
          <w:tcPr>
            <w:tcW w:w="2340"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pPr>
            <w:r>
              <w:t> </w:t>
            </w:r>
          </w:p>
        </w:tc>
        <w:tc>
          <w:tcPr>
            <w:tcW w:w="359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t> </w:t>
            </w:r>
          </w:p>
        </w:tc>
        <w:tc>
          <w:tcPr>
            <w:tcW w:w="3641" w:type="dxa"/>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t> </w:t>
            </w:r>
          </w:p>
        </w:tc>
      </w:tr>
      <w:tr w:rsidR="00961AD5" w:rsidTr="00D17DAC">
        <w:trPr>
          <w:trHeight w:val="300"/>
        </w:trPr>
        <w:tc>
          <w:tcPr>
            <w:tcW w:w="2340" w:type="dxa"/>
            <w:tcBorders>
              <w:top w:val="single" w:sz="4" w:space="0" w:color="000001"/>
              <w:left w:val="single" w:sz="8" w:space="0" w:color="000001"/>
              <w:bottom w:val="single" w:sz="8" w:space="0" w:color="000001"/>
            </w:tcBorders>
            <w:shd w:val="clear" w:color="auto" w:fill="FFFFFF"/>
            <w:vAlign w:val="bottom"/>
          </w:tcPr>
          <w:p w:rsidR="00961AD5" w:rsidRDefault="00961AD5" w:rsidP="00D17DAC">
            <w:pPr>
              <w:ind w:left="0"/>
            </w:pPr>
            <w:r>
              <w:t> </w:t>
            </w:r>
          </w:p>
        </w:tc>
        <w:tc>
          <w:tcPr>
            <w:tcW w:w="3599"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t> </w:t>
            </w:r>
          </w:p>
        </w:tc>
        <w:tc>
          <w:tcPr>
            <w:tcW w:w="3641" w:type="dxa"/>
            <w:tcBorders>
              <w:top w:val="single" w:sz="4" w:space="0" w:color="000001"/>
              <w:left w:val="single" w:sz="4" w:space="0" w:color="000001"/>
              <w:bottom w:val="single" w:sz="8" w:space="0" w:color="000001"/>
              <w:right w:val="single" w:sz="8" w:space="0" w:color="000001"/>
            </w:tcBorders>
            <w:shd w:val="clear" w:color="auto" w:fill="FFFFFF"/>
            <w:vAlign w:val="bottom"/>
          </w:tcPr>
          <w:p w:rsidR="00961AD5" w:rsidRDefault="00961AD5" w:rsidP="00D17DAC">
            <w:pPr>
              <w:ind w:left="0"/>
            </w:pPr>
            <w:r>
              <w:t> </w:t>
            </w:r>
          </w:p>
        </w:tc>
      </w:tr>
    </w:tbl>
    <w:p w:rsidR="00961AD5" w:rsidRDefault="00961AD5" w:rsidP="00961AD5"/>
    <w:p w:rsidR="00961AD5" w:rsidRDefault="00961AD5" w:rsidP="00961AD5"/>
    <w:p w:rsidR="00961AD5" w:rsidRDefault="00961AD5" w:rsidP="00961AD5">
      <w:pPr>
        <w:pStyle w:val="Heading1"/>
        <w:pageBreakBefore/>
      </w:pPr>
      <w:r>
        <w:lastRenderedPageBreak/>
        <w:t>IV</w:t>
      </w:r>
      <w:proofErr w:type="gramStart"/>
      <w:r>
        <w:t>.  Market</w:t>
      </w:r>
      <w:proofErr w:type="gramEnd"/>
      <w:r>
        <w:t xml:space="preserve"> Research</w:t>
      </w:r>
      <w:r>
        <w:t xml:space="preserve"> 3pg</w:t>
      </w: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 xml:space="preserve">In your marketing plan, be as specific as possible; </w:t>
      </w:r>
      <w:r>
        <w:rPr>
          <w:b/>
          <w:color w:val="0000FF"/>
        </w:rPr>
        <w:t>give statistics, numbers, and sources</w:t>
      </w:r>
      <w:r>
        <w:rPr>
          <w:color w:val="0000FF"/>
        </w:rPr>
        <w:t xml:space="preserve">. The marketing plan will be the basis, later on, of the all-important cash flow and sales projection.   Your market research will give you an understanding of the business environment you will be in – your business landscape.  </w:t>
      </w:r>
    </w:p>
    <w:p w:rsidR="00961AD5" w:rsidRDefault="00961AD5" w:rsidP="00961AD5">
      <w:pPr>
        <w:pStyle w:val="Heading2"/>
        <w:numPr>
          <w:ilvl w:val="0"/>
          <w:numId w:val="1"/>
        </w:numPr>
        <w:spacing w:after="120"/>
        <w:ind w:left="720" w:hanging="360"/>
      </w:pPr>
      <w:bookmarkStart w:id="2" w:name="_lnxbz9"/>
      <w:bookmarkEnd w:id="2"/>
      <w:r>
        <w:t>Industry</w:t>
      </w: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 xml:space="preserve">Identify your NAICS code and describe your industry.  What has happened in the industry historically?  </w:t>
      </w:r>
    </w:p>
    <w:p w:rsidR="00961AD5" w:rsidRDefault="00961AD5" w:rsidP="00961AD5">
      <w:pPr>
        <w:pBdr>
          <w:top w:val="single" w:sz="4" w:space="1" w:color="000001"/>
          <w:left w:val="single" w:sz="4" w:space="4" w:color="000001"/>
          <w:bottom w:val="single" w:sz="4" w:space="1" w:color="000001"/>
          <w:right w:val="single" w:sz="4" w:space="4" w:color="000001"/>
        </w:pBdr>
        <w:rPr>
          <w:color w:val="0000FF"/>
        </w:rPr>
      </w:pP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Describe the pertinent or significant facts about your industry that will help you build your business concept.  Gather numbers/statistics on the following:</w:t>
      </w:r>
    </w:p>
    <w:p w:rsidR="00961AD5" w:rsidRDefault="00961AD5" w:rsidP="00961AD5">
      <w:pPr>
        <w:pBdr>
          <w:top w:val="single" w:sz="4" w:space="1" w:color="000001"/>
          <w:left w:val="single" w:sz="4" w:space="4" w:color="000001"/>
          <w:bottom w:val="single" w:sz="4" w:space="1" w:color="000001"/>
          <w:right w:val="single" w:sz="4" w:space="4" w:color="000001"/>
        </w:pBdr>
        <w:rPr>
          <w:color w:val="0000FF"/>
        </w:rPr>
      </w:pP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contextualSpacing/>
      </w:pPr>
      <w:r>
        <w:rPr>
          <w:color w:val="0000FF"/>
        </w:rPr>
        <w:t>What is the total size of your market? (e.g. the pet industry is currently a $10 billion industry)</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contextualSpacing/>
      </w:pPr>
      <w:r>
        <w:rPr>
          <w:color w:val="0000FF"/>
        </w:rPr>
        <w:t>Describe the current demand in target market. (Find statistics on whether this industry is growing, stabilizing, or declining)</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contextualSpacing/>
      </w:pPr>
      <w:r>
        <w:rPr>
          <w:color w:val="0000FF"/>
        </w:rPr>
        <w:t xml:space="preserve">Describe the changes or trends you foresee in the industry, short term and long term. (For example, the green movement may be affecting the need for your product or service.  The natural and organic movement, or the trend towards smaller families, or </w:t>
      </w:r>
      <w:proofErr w:type="spellStart"/>
      <w:r>
        <w:rPr>
          <w:color w:val="0000FF"/>
        </w:rPr>
        <w:t>mommie</w:t>
      </w:r>
      <w:proofErr w:type="spellEnd"/>
      <w:r>
        <w:rPr>
          <w:color w:val="0000FF"/>
        </w:rPr>
        <w:t xml:space="preserve"> groups, may be a factor for your business) Describe how your company will be poised to take advantage of these trends.</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contextualSpacing/>
      </w:pPr>
      <w:r>
        <w:rPr>
          <w:color w:val="0000FF"/>
        </w:rPr>
        <w:t>Describe the barriers to entry you face in entering this market with your new company.  Some typical barriers are:</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ind w:left="2520"/>
        <w:contextualSpacing/>
      </w:pPr>
      <w:r>
        <w:rPr>
          <w:color w:val="0000FF"/>
        </w:rPr>
        <w:t>High capital costs</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ind w:left="2520"/>
        <w:contextualSpacing/>
      </w:pPr>
      <w:r>
        <w:rPr>
          <w:color w:val="0000FF"/>
        </w:rPr>
        <w:t>High production costs</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ind w:left="2520"/>
        <w:contextualSpacing/>
      </w:pPr>
      <w:r>
        <w:rPr>
          <w:color w:val="0000FF"/>
        </w:rPr>
        <w:t>High marketing costs</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ind w:left="2520"/>
        <w:contextualSpacing/>
      </w:pPr>
      <w:r>
        <w:rPr>
          <w:color w:val="0000FF"/>
        </w:rPr>
        <w:t>Consumer acceptance and brand recognition</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ind w:left="2520"/>
        <w:contextualSpacing/>
      </w:pPr>
      <w:r>
        <w:rPr>
          <w:color w:val="0000FF"/>
        </w:rPr>
        <w:t>Training and skills/knowledge/ experience</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ind w:left="2520"/>
        <w:contextualSpacing/>
      </w:pPr>
      <w:r>
        <w:rPr>
          <w:color w:val="0000FF"/>
        </w:rPr>
        <w:t>Unique technology and patents</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ind w:left="2520"/>
        <w:contextualSpacing/>
      </w:pPr>
      <w:r>
        <w:rPr>
          <w:color w:val="0000FF"/>
        </w:rPr>
        <w:t>Unions</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contextualSpacing/>
      </w:pPr>
      <w:r>
        <w:rPr>
          <w:color w:val="0000FF"/>
        </w:rPr>
        <w:t>And of course, how will you overcome the barriers?</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contextualSpacing/>
      </w:pPr>
      <w:r>
        <w:rPr>
          <w:color w:val="0000FF"/>
        </w:rPr>
        <w:t xml:space="preserve">Explain how the following could affect your company. </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ind w:left="2520"/>
        <w:contextualSpacing/>
      </w:pPr>
      <w:r>
        <w:rPr>
          <w:color w:val="0000FF"/>
        </w:rPr>
        <w:t>Change in technology</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ind w:left="2520"/>
        <w:contextualSpacing/>
      </w:pPr>
      <w:r>
        <w:rPr>
          <w:color w:val="0000FF"/>
        </w:rPr>
        <w:t>Change in government regulations (e.g. regulations requiring solar energy auditors to be certified)</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ind w:left="2520"/>
        <w:contextualSpacing/>
      </w:pPr>
      <w:r>
        <w:rPr>
          <w:color w:val="0000FF"/>
        </w:rPr>
        <w:t>Change in the economy (the current downturn in economy is affecting most businesses today)</w:t>
      </w:r>
    </w:p>
    <w:p w:rsidR="00961AD5" w:rsidRDefault="00961AD5" w:rsidP="00961AD5">
      <w:pPr>
        <w:numPr>
          <w:ilvl w:val="0"/>
          <w:numId w:val="3"/>
        </w:numPr>
        <w:pBdr>
          <w:top w:val="single" w:sz="4" w:space="1" w:color="000001"/>
          <w:left w:val="single" w:sz="4" w:space="4" w:color="000001"/>
          <w:bottom w:val="single" w:sz="4" w:space="1" w:color="000001"/>
          <w:right w:val="single" w:sz="4" w:space="4" w:color="000001"/>
        </w:pBdr>
        <w:ind w:left="2520"/>
        <w:contextualSpacing/>
      </w:pPr>
      <w:r>
        <w:rPr>
          <w:color w:val="0000FF"/>
        </w:rPr>
        <w:t>Change in your industry (e.g. emergence of digital world drastically affected the printing industry; fuel costs are affecting the airline industry)</w:t>
      </w:r>
    </w:p>
    <w:p w:rsidR="00961AD5" w:rsidRDefault="00961AD5" w:rsidP="00961AD5">
      <w:pPr>
        <w:pStyle w:val="Heading2"/>
        <w:numPr>
          <w:ilvl w:val="0"/>
          <w:numId w:val="1"/>
        </w:numPr>
        <w:spacing w:after="120"/>
        <w:ind w:left="720" w:hanging="360"/>
      </w:pPr>
      <w:bookmarkStart w:id="3" w:name="_35nkun2"/>
      <w:bookmarkEnd w:id="3"/>
      <w:r>
        <w:t>Target Market</w:t>
      </w: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Identify your targeted customers.  Describe the characteristics that make them your ideal customers.  The description will be completely different depending on whether you plan to sell to other businesses or directly to consumers.  You may have more than one customer group. Identify the most important groups.  Then, for each customer group, construct best-customer profile.</w:t>
      </w:r>
    </w:p>
    <w:p w:rsidR="00961AD5" w:rsidRDefault="00961AD5" w:rsidP="00961AD5">
      <w:pPr>
        <w:pBdr>
          <w:top w:val="single" w:sz="4" w:space="1" w:color="000001"/>
          <w:left w:val="single" w:sz="4" w:space="4" w:color="000001"/>
          <w:bottom w:val="single" w:sz="4" w:space="1" w:color="000001"/>
          <w:right w:val="single" w:sz="4" w:space="4" w:color="000001"/>
        </w:pBdr>
        <w:rPr>
          <w:color w:val="0000FF"/>
        </w:rPr>
      </w:pPr>
    </w:p>
    <w:p w:rsidR="00961AD5" w:rsidRDefault="00961AD5" w:rsidP="00961AD5">
      <w:pPr>
        <w:pBdr>
          <w:top w:val="single" w:sz="4" w:space="1" w:color="000001"/>
          <w:left w:val="single" w:sz="4" w:space="4" w:color="000001"/>
          <w:bottom w:val="single" w:sz="4" w:space="1" w:color="000001"/>
          <w:right w:val="single" w:sz="4" w:space="4" w:color="000001"/>
        </w:pBdr>
      </w:pPr>
      <w:r>
        <w:rPr>
          <w:b/>
          <w:color w:val="0000FF"/>
        </w:rPr>
        <w:t>For consumer customers</w:t>
      </w:r>
      <w:r>
        <w:rPr>
          <w:color w:val="0000FF"/>
        </w:rPr>
        <w:t>, the demographic factors might be:</w:t>
      </w:r>
    </w:p>
    <w:p w:rsidR="00961AD5" w:rsidRDefault="00961AD5" w:rsidP="00961AD5">
      <w:pPr>
        <w:numPr>
          <w:ilvl w:val="0"/>
          <w:numId w:val="4"/>
        </w:numPr>
        <w:pBdr>
          <w:top w:val="single" w:sz="4" w:space="1" w:color="000001"/>
          <w:left w:val="single" w:sz="4" w:space="4" w:color="000001"/>
          <w:bottom w:val="single" w:sz="4" w:space="1" w:color="000001"/>
          <w:right w:val="single" w:sz="4" w:space="4" w:color="000001"/>
        </w:pBdr>
        <w:contextualSpacing/>
      </w:pPr>
      <w:r>
        <w:rPr>
          <w:color w:val="0000FF"/>
        </w:rPr>
        <w:t>Age</w:t>
      </w:r>
    </w:p>
    <w:p w:rsidR="00961AD5" w:rsidRDefault="00961AD5" w:rsidP="00961AD5">
      <w:pPr>
        <w:numPr>
          <w:ilvl w:val="0"/>
          <w:numId w:val="4"/>
        </w:numPr>
        <w:pBdr>
          <w:top w:val="single" w:sz="4" w:space="1" w:color="000001"/>
          <w:left w:val="single" w:sz="4" w:space="4" w:color="000001"/>
          <w:bottom w:val="single" w:sz="4" w:space="1" w:color="000001"/>
          <w:right w:val="single" w:sz="4" w:space="4" w:color="000001"/>
        </w:pBdr>
        <w:contextualSpacing/>
      </w:pPr>
      <w:r>
        <w:rPr>
          <w:color w:val="0000FF"/>
        </w:rPr>
        <w:t>Gender</w:t>
      </w:r>
    </w:p>
    <w:p w:rsidR="00961AD5" w:rsidRDefault="00961AD5" w:rsidP="00961AD5">
      <w:pPr>
        <w:numPr>
          <w:ilvl w:val="0"/>
          <w:numId w:val="4"/>
        </w:numPr>
        <w:pBdr>
          <w:top w:val="single" w:sz="4" w:space="1" w:color="000001"/>
          <w:left w:val="single" w:sz="4" w:space="4" w:color="000001"/>
          <w:bottom w:val="single" w:sz="4" w:space="1" w:color="000001"/>
          <w:right w:val="single" w:sz="4" w:space="4" w:color="000001"/>
        </w:pBdr>
        <w:contextualSpacing/>
      </w:pPr>
      <w:r>
        <w:rPr>
          <w:color w:val="0000FF"/>
        </w:rPr>
        <w:lastRenderedPageBreak/>
        <w:t>Location</w:t>
      </w:r>
    </w:p>
    <w:p w:rsidR="00961AD5" w:rsidRDefault="00961AD5" w:rsidP="00961AD5">
      <w:pPr>
        <w:numPr>
          <w:ilvl w:val="0"/>
          <w:numId w:val="4"/>
        </w:numPr>
        <w:pBdr>
          <w:top w:val="single" w:sz="4" w:space="1" w:color="000001"/>
          <w:left w:val="single" w:sz="4" w:space="4" w:color="000001"/>
          <w:bottom w:val="single" w:sz="4" w:space="1" w:color="000001"/>
          <w:right w:val="single" w:sz="4" w:space="4" w:color="000001"/>
        </w:pBdr>
        <w:contextualSpacing/>
      </w:pPr>
      <w:r>
        <w:rPr>
          <w:color w:val="0000FF"/>
        </w:rPr>
        <w:t>Income level, marital status, etc.</w:t>
      </w:r>
    </w:p>
    <w:p w:rsidR="00961AD5" w:rsidRDefault="00961AD5" w:rsidP="00961AD5">
      <w:pPr>
        <w:numPr>
          <w:ilvl w:val="0"/>
          <w:numId w:val="4"/>
        </w:numPr>
        <w:pBdr>
          <w:top w:val="single" w:sz="4" w:space="1" w:color="000001"/>
          <w:left w:val="single" w:sz="4" w:space="4" w:color="000001"/>
          <w:bottom w:val="single" w:sz="4" w:space="1" w:color="000001"/>
          <w:right w:val="single" w:sz="4" w:space="4" w:color="000001"/>
        </w:pBdr>
        <w:contextualSpacing/>
      </w:pPr>
      <w:r>
        <w:rPr>
          <w:color w:val="0000FF"/>
        </w:rPr>
        <w:t>Social class and occupation</w:t>
      </w:r>
    </w:p>
    <w:p w:rsidR="00961AD5" w:rsidRDefault="00961AD5" w:rsidP="00961AD5">
      <w:pPr>
        <w:numPr>
          <w:ilvl w:val="0"/>
          <w:numId w:val="4"/>
        </w:numPr>
        <w:pBdr>
          <w:top w:val="single" w:sz="4" w:space="1" w:color="000001"/>
          <w:left w:val="single" w:sz="4" w:space="4" w:color="000001"/>
          <w:bottom w:val="single" w:sz="4" w:space="1" w:color="000001"/>
          <w:right w:val="single" w:sz="4" w:space="4" w:color="000001"/>
        </w:pBdr>
        <w:contextualSpacing/>
      </w:pPr>
      <w:r>
        <w:rPr>
          <w:color w:val="0000FF"/>
        </w:rPr>
        <w:t>Education</w:t>
      </w:r>
    </w:p>
    <w:p w:rsidR="00961AD5" w:rsidRDefault="00961AD5" w:rsidP="00961AD5">
      <w:pPr>
        <w:numPr>
          <w:ilvl w:val="0"/>
          <w:numId w:val="4"/>
        </w:numPr>
        <w:pBdr>
          <w:top w:val="single" w:sz="4" w:space="1" w:color="000001"/>
          <w:left w:val="single" w:sz="4" w:space="4" w:color="000001"/>
          <w:bottom w:val="single" w:sz="4" w:space="1" w:color="000001"/>
          <w:right w:val="single" w:sz="4" w:space="4" w:color="000001"/>
        </w:pBdr>
        <w:contextualSpacing/>
      </w:pPr>
      <w:r>
        <w:rPr>
          <w:color w:val="0000FF"/>
        </w:rPr>
        <w:t>Other (specific to your industry)</w:t>
      </w: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Psychographic factors might be:</w:t>
      </w:r>
    </w:p>
    <w:p w:rsidR="00961AD5" w:rsidRDefault="00961AD5" w:rsidP="00961AD5">
      <w:pPr>
        <w:numPr>
          <w:ilvl w:val="0"/>
          <w:numId w:val="5"/>
        </w:numPr>
        <w:pBdr>
          <w:top w:val="single" w:sz="4" w:space="1" w:color="000001"/>
          <w:left w:val="single" w:sz="4" w:space="4" w:color="000001"/>
          <w:bottom w:val="single" w:sz="4" w:space="1" w:color="000001"/>
          <w:right w:val="single" w:sz="4" w:space="4" w:color="000001"/>
        </w:pBdr>
        <w:contextualSpacing/>
      </w:pPr>
      <w:r>
        <w:rPr>
          <w:color w:val="0000FF"/>
        </w:rPr>
        <w:t>Seeks “green” products; seeks cultural/art experiences</w:t>
      </w:r>
    </w:p>
    <w:p w:rsidR="00961AD5" w:rsidRDefault="00961AD5" w:rsidP="00961AD5">
      <w:pPr>
        <w:numPr>
          <w:ilvl w:val="0"/>
          <w:numId w:val="5"/>
        </w:numPr>
        <w:pBdr>
          <w:top w:val="single" w:sz="4" w:space="1" w:color="000001"/>
          <w:left w:val="single" w:sz="4" w:space="4" w:color="000001"/>
          <w:bottom w:val="single" w:sz="4" w:space="1" w:color="000001"/>
          <w:right w:val="single" w:sz="4" w:space="4" w:color="000001"/>
        </w:pBdr>
        <w:contextualSpacing/>
      </w:pPr>
      <w:r>
        <w:rPr>
          <w:color w:val="0000FF"/>
        </w:rPr>
        <w:t>Makes purchases based on emotional appeal</w:t>
      </w:r>
    </w:p>
    <w:p w:rsidR="00961AD5" w:rsidRDefault="00961AD5" w:rsidP="00961AD5">
      <w:pPr>
        <w:numPr>
          <w:ilvl w:val="0"/>
          <w:numId w:val="5"/>
        </w:numPr>
        <w:pBdr>
          <w:top w:val="single" w:sz="4" w:space="1" w:color="000001"/>
          <w:left w:val="single" w:sz="4" w:space="4" w:color="000001"/>
          <w:bottom w:val="single" w:sz="4" w:space="1" w:color="000001"/>
          <w:right w:val="single" w:sz="4" w:space="4" w:color="000001"/>
        </w:pBdr>
        <w:contextualSpacing/>
      </w:pPr>
      <w:r>
        <w:rPr>
          <w:color w:val="0000FF"/>
        </w:rPr>
        <w:t>Interested in supporting local businesses</w:t>
      </w:r>
    </w:p>
    <w:p w:rsidR="00961AD5" w:rsidRDefault="00961AD5" w:rsidP="00961AD5">
      <w:pPr>
        <w:numPr>
          <w:ilvl w:val="0"/>
          <w:numId w:val="5"/>
        </w:numPr>
        <w:pBdr>
          <w:top w:val="single" w:sz="4" w:space="1" w:color="000001"/>
          <w:left w:val="single" w:sz="4" w:space="4" w:color="000001"/>
          <w:bottom w:val="single" w:sz="4" w:space="1" w:color="000001"/>
          <w:right w:val="single" w:sz="4" w:space="4" w:color="000001"/>
        </w:pBdr>
        <w:contextualSpacing/>
        <w:rPr>
          <w:color w:val="0000FF"/>
        </w:rPr>
      </w:pPr>
      <w:r>
        <w:rPr>
          <w:color w:val="0000FF"/>
        </w:rPr>
        <w:t>Other buyer persona profiles</w:t>
      </w:r>
      <w:r>
        <w:rPr>
          <w:rFonts w:ascii="Verdana" w:eastAsia="Verdana" w:hAnsi="Verdana" w:cs="Verdana"/>
          <w:color w:val="0000FF"/>
        </w:rPr>
        <w:t xml:space="preserve">:  </w:t>
      </w:r>
      <w:r>
        <w:rPr>
          <w:rFonts w:ascii="Verdana" w:eastAsia="Verdana" w:hAnsi="Verdana" w:cs="Verdana"/>
          <w:color w:val="0000FF"/>
        </w:rPr>
        <w:tab/>
      </w:r>
      <w:r>
        <w:rPr>
          <w:color w:val="0000FF"/>
        </w:rPr>
        <w:tab/>
      </w:r>
      <w:hyperlink r:id="rId5" w:history="1">
        <w:r>
          <w:rPr>
            <w:rStyle w:val="Hyperlink"/>
            <w:color w:val="0000FF"/>
          </w:rPr>
          <w:t>http://strategicbusinessinsights.com/vals/ustypes.shtml</w:t>
        </w:r>
      </w:hyperlink>
    </w:p>
    <w:p w:rsidR="00961AD5" w:rsidRDefault="00961AD5" w:rsidP="00961AD5">
      <w:pPr>
        <w:numPr>
          <w:ilvl w:val="0"/>
          <w:numId w:val="5"/>
        </w:numPr>
        <w:pBdr>
          <w:top w:val="single" w:sz="4" w:space="1" w:color="000001"/>
          <w:left w:val="single" w:sz="4" w:space="4" w:color="000001"/>
          <w:bottom w:val="single" w:sz="4" w:space="1" w:color="000001"/>
          <w:right w:val="single" w:sz="4" w:space="4" w:color="000001"/>
        </w:pBdr>
        <w:contextualSpacing/>
      </w:pPr>
      <w:r>
        <w:rPr>
          <w:color w:val="0000FF"/>
        </w:rPr>
        <w:t>Makes purchases based on core values</w:t>
      </w:r>
    </w:p>
    <w:p w:rsidR="00961AD5" w:rsidRDefault="00961AD5" w:rsidP="00961AD5">
      <w:pPr>
        <w:numPr>
          <w:ilvl w:val="0"/>
          <w:numId w:val="5"/>
        </w:numPr>
        <w:pBdr>
          <w:top w:val="single" w:sz="4" w:space="1" w:color="000001"/>
          <w:left w:val="single" w:sz="4" w:space="4" w:color="000001"/>
          <w:bottom w:val="single" w:sz="4" w:space="1" w:color="000001"/>
          <w:right w:val="single" w:sz="4" w:space="4" w:color="000001"/>
        </w:pBdr>
        <w:contextualSpacing/>
      </w:pPr>
      <w:r>
        <w:rPr>
          <w:color w:val="0000FF"/>
        </w:rPr>
        <w:t>Makes purchase to bring status or to fulfill practical needs</w:t>
      </w:r>
    </w:p>
    <w:p w:rsidR="00961AD5" w:rsidRDefault="00961AD5" w:rsidP="00961AD5">
      <w:pPr>
        <w:pBdr>
          <w:top w:val="single" w:sz="4" w:space="1" w:color="000001"/>
          <w:left w:val="single" w:sz="4" w:space="4" w:color="000001"/>
          <w:bottom w:val="single" w:sz="4" w:space="1" w:color="000001"/>
          <w:right w:val="single" w:sz="4" w:space="4" w:color="000001"/>
        </w:pBdr>
      </w:pPr>
      <w:r>
        <w:rPr>
          <w:b/>
          <w:color w:val="0000FF"/>
        </w:rPr>
        <w:t>For business customers</w:t>
      </w:r>
      <w:r>
        <w:rPr>
          <w:color w:val="0000FF"/>
        </w:rPr>
        <w:t>, the factors might be:</w:t>
      </w:r>
    </w:p>
    <w:p w:rsidR="00961AD5" w:rsidRDefault="00961AD5" w:rsidP="00961AD5">
      <w:pPr>
        <w:numPr>
          <w:ilvl w:val="0"/>
          <w:numId w:val="6"/>
        </w:numPr>
        <w:pBdr>
          <w:top w:val="single" w:sz="4" w:space="1" w:color="000001"/>
          <w:left w:val="single" w:sz="4" w:space="4" w:color="000001"/>
          <w:bottom w:val="single" w:sz="4" w:space="1" w:color="000001"/>
          <w:right w:val="single" w:sz="4" w:space="4" w:color="000001"/>
        </w:pBdr>
        <w:contextualSpacing/>
      </w:pPr>
      <w:r>
        <w:rPr>
          <w:color w:val="0000FF"/>
        </w:rPr>
        <w:t>Industry (or portion of an industry)</w:t>
      </w:r>
    </w:p>
    <w:p w:rsidR="00961AD5" w:rsidRDefault="00961AD5" w:rsidP="00961AD5">
      <w:pPr>
        <w:numPr>
          <w:ilvl w:val="0"/>
          <w:numId w:val="6"/>
        </w:numPr>
        <w:pBdr>
          <w:top w:val="single" w:sz="4" w:space="1" w:color="000001"/>
          <w:left w:val="single" w:sz="4" w:space="4" w:color="000001"/>
          <w:bottom w:val="single" w:sz="4" w:space="1" w:color="000001"/>
          <w:right w:val="single" w:sz="4" w:space="4" w:color="000001"/>
        </w:pBdr>
        <w:contextualSpacing/>
      </w:pPr>
      <w:r>
        <w:rPr>
          <w:color w:val="0000FF"/>
        </w:rPr>
        <w:t>Location</w:t>
      </w:r>
    </w:p>
    <w:p w:rsidR="00961AD5" w:rsidRDefault="00961AD5" w:rsidP="00961AD5">
      <w:pPr>
        <w:numPr>
          <w:ilvl w:val="0"/>
          <w:numId w:val="6"/>
        </w:numPr>
        <w:pBdr>
          <w:top w:val="single" w:sz="4" w:space="1" w:color="000001"/>
          <w:left w:val="single" w:sz="4" w:space="4" w:color="000001"/>
          <w:bottom w:val="single" w:sz="4" w:space="1" w:color="000001"/>
          <w:right w:val="single" w:sz="4" w:space="4" w:color="000001"/>
        </w:pBdr>
        <w:contextualSpacing/>
      </w:pPr>
      <w:r>
        <w:rPr>
          <w:color w:val="0000FF"/>
        </w:rPr>
        <w:t>Size of firm</w:t>
      </w:r>
    </w:p>
    <w:p w:rsidR="00961AD5" w:rsidRDefault="00961AD5" w:rsidP="00961AD5">
      <w:pPr>
        <w:numPr>
          <w:ilvl w:val="0"/>
          <w:numId w:val="6"/>
        </w:numPr>
        <w:pBdr>
          <w:top w:val="single" w:sz="4" w:space="1" w:color="000001"/>
          <w:left w:val="single" w:sz="4" w:space="4" w:color="000001"/>
          <w:bottom w:val="single" w:sz="4" w:space="1" w:color="000001"/>
          <w:right w:val="single" w:sz="4" w:space="4" w:color="000001"/>
        </w:pBdr>
        <w:contextualSpacing/>
      </w:pPr>
      <w:r>
        <w:rPr>
          <w:color w:val="0000FF"/>
        </w:rPr>
        <w:t>Quality, technology, and price preferences</w:t>
      </w:r>
    </w:p>
    <w:p w:rsidR="00961AD5" w:rsidRDefault="00961AD5" w:rsidP="00961AD5">
      <w:pPr>
        <w:numPr>
          <w:ilvl w:val="0"/>
          <w:numId w:val="6"/>
        </w:numPr>
        <w:pBdr>
          <w:top w:val="single" w:sz="4" w:space="1" w:color="000001"/>
          <w:left w:val="single" w:sz="4" w:space="4" w:color="000001"/>
          <w:bottom w:val="single" w:sz="4" w:space="1" w:color="000001"/>
          <w:right w:val="single" w:sz="4" w:space="4" w:color="000001"/>
        </w:pBdr>
        <w:contextualSpacing/>
      </w:pPr>
      <w:r>
        <w:rPr>
          <w:color w:val="0000FF"/>
        </w:rPr>
        <w:t>Who makes the buying decision (title or position)</w:t>
      </w:r>
    </w:p>
    <w:p w:rsidR="00961AD5" w:rsidRDefault="00961AD5" w:rsidP="00961AD5">
      <w:pPr>
        <w:numPr>
          <w:ilvl w:val="0"/>
          <w:numId w:val="6"/>
        </w:numPr>
        <w:pBdr>
          <w:top w:val="single" w:sz="4" w:space="1" w:color="000001"/>
          <w:left w:val="single" w:sz="4" w:space="4" w:color="000001"/>
          <w:bottom w:val="single" w:sz="4" w:space="1" w:color="000001"/>
          <w:right w:val="single" w:sz="4" w:space="4" w:color="000001"/>
        </w:pBdr>
        <w:contextualSpacing/>
      </w:pPr>
      <w:r>
        <w:rPr>
          <w:color w:val="0000FF"/>
        </w:rPr>
        <w:t xml:space="preserve">What guides the buying decision (price, triple bottom line, convenience, quality, seasonality, contract specifications, budget constraints, strength of current vendor, </w:t>
      </w:r>
      <w:proofErr w:type="gramStart"/>
      <w:r>
        <w:rPr>
          <w:color w:val="0000FF"/>
        </w:rPr>
        <w:t>etc.</w:t>
      </w:r>
      <w:proofErr w:type="gramEnd"/>
      <w:r>
        <w:rPr>
          <w:color w:val="0000FF"/>
        </w:rPr>
        <w:t>)</w:t>
      </w:r>
    </w:p>
    <w:p w:rsidR="00961AD5" w:rsidRDefault="00961AD5" w:rsidP="00961AD5">
      <w:pPr>
        <w:numPr>
          <w:ilvl w:val="0"/>
          <w:numId w:val="6"/>
        </w:numPr>
        <w:pBdr>
          <w:top w:val="single" w:sz="4" w:space="1" w:color="000001"/>
          <w:left w:val="single" w:sz="4" w:space="4" w:color="000001"/>
          <w:bottom w:val="single" w:sz="4" w:space="1" w:color="000001"/>
          <w:right w:val="single" w:sz="4" w:space="4" w:color="000001"/>
        </w:pBdr>
        <w:contextualSpacing/>
      </w:pPr>
      <w:r>
        <w:rPr>
          <w:color w:val="0000FF"/>
        </w:rPr>
        <w:t>What are the pain points of the customer/buyer – what issues/problems need to be solved</w:t>
      </w:r>
    </w:p>
    <w:p w:rsidR="00961AD5" w:rsidRDefault="00961AD5" w:rsidP="00961AD5">
      <w:pPr>
        <w:numPr>
          <w:ilvl w:val="0"/>
          <w:numId w:val="6"/>
        </w:numPr>
        <w:pBdr>
          <w:top w:val="single" w:sz="4" w:space="1" w:color="000001"/>
          <w:left w:val="single" w:sz="4" w:space="4" w:color="000001"/>
          <w:bottom w:val="single" w:sz="4" w:space="1" w:color="000001"/>
          <w:right w:val="single" w:sz="4" w:space="4" w:color="000001"/>
        </w:pBdr>
        <w:contextualSpacing/>
      </w:pPr>
      <w:r>
        <w:rPr>
          <w:color w:val="0000FF"/>
        </w:rPr>
        <w:t>Other (specific to your industry)</w:t>
      </w: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If you sell a consumer product, but sell it through a channel of distributors, wholesalers, and retailers, you must carefully analyze both the end consumer and the middleman businesses to which you sell (two target markets).</w:t>
      </w:r>
    </w:p>
    <w:p w:rsidR="00961AD5" w:rsidRDefault="00961AD5" w:rsidP="00961AD5"/>
    <w:p w:rsidR="00961AD5" w:rsidRDefault="00961AD5" w:rsidP="00961AD5">
      <w:pPr>
        <w:pStyle w:val="Heading2"/>
        <w:numPr>
          <w:ilvl w:val="0"/>
          <w:numId w:val="1"/>
        </w:numPr>
        <w:spacing w:after="120"/>
        <w:ind w:left="720" w:hanging="360"/>
      </w:pPr>
      <w:bookmarkStart w:id="4" w:name="_1ksv4uv"/>
      <w:bookmarkEnd w:id="4"/>
      <w:r>
        <w:t>Competitive Advantage</w:t>
      </w: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 xml:space="preserve">Describe your most important company strengths and core competencies. What factors will make the company succeed? Describe your major competitive strengths that will be the keys to your success.  </w:t>
      </w:r>
    </w:p>
    <w:p w:rsidR="00961AD5" w:rsidRDefault="00961AD5" w:rsidP="00961AD5">
      <w:pPr>
        <w:pBdr>
          <w:top w:val="single" w:sz="4" w:space="1" w:color="000001"/>
          <w:left w:val="single" w:sz="4" w:space="4" w:color="000001"/>
          <w:bottom w:val="single" w:sz="4" w:space="1" w:color="000001"/>
          <w:right w:val="single" w:sz="4" w:space="4" w:color="000001"/>
        </w:pBdr>
        <w:rPr>
          <w:color w:val="0000FF"/>
        </w:rPr>
      </w:pP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What products and companies will compete with you?</w:t>
      </w: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Think about 2-3 specific direct competitors – those you feel are your closest competition.  How will your products or services compare with the competition?</w:t>
      </w:r>
    </w:p>
    <w:p w:rsidR="00961AD5" w:rsidRDefault="00961AD5" w:rsidP="00961AD5">
      <w:r>
        <w:tab/>
      </w:r>
    </w:p>
    <w:p w:rsidR="00961AD5" w:rsidRDefault="00961AD5" w:rsidP="00961AD5">
      <w:pPr>
        <w:pStyle w:val="Heading2"/>
        <w:pageBreakBefore/>
        <w:numPr>
          <w:ilvl w:val="0"/>
          <w:numId w:val="1"/>
        </w:numPr>
        <w:spacing w:after="120"/>
        <w:ind w:left="720" w:hanging="360"/>
      </w:pPr>
      <w:bookmarkStart w:id="5" w:name="_44sinio"/>
      <w:bookmarkEnd w:id="5"/>
      <w:r>
        <w:lastRenderedPageBreak/>
        <w:t>Competitive Analysis</w:t>
      </w: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 xml:space="preserve">Use the Competitive Analysis table below to compare your company with your 2-3 most important primary and secondary competitors. In the column labeled </w:t>
      </w:r>
      <w:r>
        <w:rPr>
          <w:b/>
          <w:color w:val="0000FF"/>
        </w:rPr>
        <w:t>My Business</w:t>
      </w:r>
      <w:r>
        <w:rPr>
          <w:color w:val="0000FF"/>
        </w:rPr>
        <w:t>, state how you honestly think you will compare in customers' minds. Evaluate strengths and weaknesses. Sometimes it is hard to analyze our own weaknesses. Try to be very honest here.  And remember that you cannot be all things to all people. In fact, trying to be causes many business failures because efforts become scattered and diluted. You want an honest assessment of your firm's strong and weak points.  Understanding what your competition has to offer will also help you articulate your opportunities against your competition.</w:t>
      </w:r>
    </w:p>
    <w:p w:rsidR="00961AD5" w:rsidRDefault="00961AD5" w:rsidP="00961AD5">
      <w:pPr>
        <w:pBdr>
          <w:top w:val="single" w:sz="4" w:space="1" w:color="000001"/>
          <w:left w:val="single" w:sz="4" w:space="4" w:color="000001"/>
          <w:bottom w:val="single" w:sz="4" w:space="1" w:color="000001"/>
          <w:right w:val="single" w:sz="4" w:space="4" w:color="000001"/>
        </w:pBdr>
        <w:rPr>
          <w:color w:val="0000FF"/>
        </w:rPr>
      </w:pPr>
    </w:p>
    <w:p w:rsidR="00961AD5" w:rsidRDefault="00961AD5" w:rsidP="00961AD5">
      <w:pPr>
        <w:pBdr>
          <w:top w:val="single" w:sz="4" w:space="1" w:color="000001"/>
          <w:left w:val="single" w:sz="4" w:space="4" w:color="000001"/>
          <w:bottom w:val="single" w:sz="4" w:space="1" w:color="000001"/>
          <w:right w:val="single" w:sz="4" w:space="4" w:color="000001"/>
        </w:pBdr>
      </w:pPr>
      <w:r>
        <w:rPr>
          <w:color w:val="0000FF"/>
        </w:rPr>
        <w:t>In a few words, state how you think they compare.  Determine whether or not this factor creates a niche or opportunity for your business.</w:t>
      </w:r>
    </w:p>
    <w:p w:rsidR="00961AD5" w:rsidRDefault="00961AD5" w:rsidP="00961AD5"/>
    <w:tbl>
      <w:tblPr>
        <w:tblW w:w="0" w:type="auto"/>
        <w:tblInd w:w="176" w:type="dxa"/>
        <w:tblLayout w:type="fixed"/>
        <w:tblLook w:val="0000"/>
      </w:tblPr>
      <w:tblGrid>
        <w:gridCol w:w="1739"/>
        <w:gridCol w:w="1800"/>
        <w:gridCol w:w="1819"/>
        <w:gridCol w:w="1760"/>
        <w:gridCol w:w="1820"/>
        <w:gridCol w:w="1839"/>
        <w:gridCol w:w="1720"/>
        <w:gridCol w:w="1841"/>
        <w:gridCol w:w="40"/>
      </w:tblGrid>
      <w:tr w:rsidR="00961AD5" w:rsidTr="00D17DAC">
        <w:trPr>
          <w:trHeight w:val="380"/>
        </w:trPr>
        <w:tc>
          <w:tcPr>
            <w:tcW w:w="14378" w:type="dxa"/>
            <w:gridSpan w:val="9"/>
            <w:tcBorders>
              <w:top w:val="single" w:sz="8" w:space="0" w:color="000001"/>
              <w:left w:val="single" w:sz="8" w:space="0" w:color="000001"/>
              <w:bottom w:val="single" w:sz="8" w:space="0" w:color="000001"/>
              <w:right w:val="single" w:sz="8" w:space="0" w:color="000001"/>
            </w:tcBorders>
            <w:shd w:val="clear" w:color="auto" w:fill="FFFFFF"/>
            <w:vAlign w:val="bottom"/>
          </w:tcPr>
          <w:p w:rsidR="00961AD5" w:rsidRDefault="00961AD5" w:rsidP="00D17DAC">
            <w:pPr>
              <w:ind w:left="0"/>
              <w:jc w:val="center"/>
            </w:pPr>
            <w:r>
              <w:rPr>
                <w:b/>
                <w:sz w:val="28"/>
                <w:szCs w:val="28"/>
              </w:rPr>
              <w:t>COMPETITIVE ANALYSIS</w:t>
            </w:r>
          </w:p>
        </w:tc>
      </w:tr>
      <w:tr w:rsidR="00961AD5" w:rsidTr="00D17DAC">
        <w:trPr>
          <w:gridAfter w:val="1"/>
          <w:wAfter w:w="40" w:type="dxa"/>
          <w:trHeight w:val="320"/>
        </w:trPr>
        <w:tc>
          <w:tcPr>
            <w:tcW w:w="1739" w:type="dxa"/>
            <w:tcBorders>
              <w:top w:val="single" w:sz="8" w:space="0" w:color="000001"/>
              <w:left w:val="single" w:sz="8" w:space="0" w:color="000001"/>
              <w:bottom w:val="single" w:sz="8" w:space="0" w:color="000001"/>
            </w:tcBorders>
            <w:shd w:val="clear" w:color="auto" w:fill="FFFFFF"/>
            <w:vAlign w:val="center"/>
          </w:tcPr>
          <w:p w:rsidR="00961AD5" w:rsidRDefault="00961AD5" w:rsidP="00D17DAC">
            <w:pPr>
              <w:ind w:left="0"/>
              <w:jc w:val="center"/>
            </w:pPr>
            <w:r>
              <w:rPr>
                <w:b/>
                <w:sz w:val="24"/>
                <w:szCs w:val="24"/>
              </w:rPr>
              <w:t> </w:t>
            </w:r>
          </w:p>
        </w:tc>
        <w:tc>
          <w:tcPr>
            <w:tcW w:w="1800" w:type="dxa"/>
            <w:tcBorders>
              <w:left w:val="single" w:sz="8" w:space="0" w:color="000001"/>
            </w:tcBorders>
            <w:shd w:val="clear" w:color="auto" w:fill="FFFFFF"/>
            <w:vAlign w:val="center"/>
          </w:tcPr>
          <w:p w:rsidR="00961AD5" w:rsidRDefault="00961AD5" w:rsidP="00D17DAC">
            <w:pPr>
              <w:snapToGrid w:val="0"/>
              <w:ind w:left="0"/>
              <w:jc w:val="center"/>
              <w:rPr>
                <w:b/>
                <w:sz w:val="24"/>
                <w:szCs w:val="24"/>
              </w:rPr>
            </w:pPr>
          </w:p>
        </w:tc>
        <w:tc>
          <w:tcPr>
            <w:tcW w:w="1819" w:type="dxa"/>
            <w:shd w:val="clear" w:color="auto" w:fill="FFFFFF"/>
            <w:vAlign w:val="center"/>
          </w:tcPr>
          <w:p w:rsidR="00961AD5" w:rsidRDefault="00961AD5" w:rsidP="00D17DAC">
            <w:pPr>
              <w:snapToGrid w:val="0"/>
              <w:ind w:left="0"/>
              <w:jc w:val="center"/>
              <w:rPr>
                <w:b/>
                <w:sz w:val="24"/>
                <w:szCs w:val="24"/>
              </w:rPr>
            </w:pPr>
          </w:p>
        </w:tc>
        <w:tc>
          <w:tcPr>
            <w:tcW w:w="1760" w:type="dxa"/>
            <w:shd w:val="clear" w:color="auto" w:fill="FFFFFF"/>
            <w:vAlign w:val="center"/>
          </w:tcPr>
          <w:p w:rsidR="00961AD5" w:rsidRDefault="00961AD5" w:rsidP="00D17DAC">
            <w:pPr>
              <w:snapToGrid w:val="0"/>
              <w:ind w:left="0"/>
              <w:jc w:val="center"/>
              <w:rPr>
                <w:b/>
                <w:sz w:val="24"/>
                <w:szCs w:val="24"/>
              </w:rPr>
            </w:pPr>
          </w:p>
        </w:tc>
        <w:tc>
          <w:tcPr>
            <w:tcW w:w="1820" w:type="dxa"/>
            <w:shd w:val="clear" w:color="auto" w:fill="FFFFFF"/>
            <w:vAlign w:val="center"/>
          </w:tcPr>
          <w:p w:rsidR="00961AD5" w:rsidRDefault="00961AD5" w:rsidP="00D17DAC">
            <w:pPr>
              <w:snapToGrid w:val="0"/>
              <w:ind w:left="0"/>
              <w:jc w:val="center"/>
              <w:rPr>
                <w:b/>
                <w:sz w:val="24"/>
                <w:szCs w:val="24"/>
              </w:rPr>
            </w:pPr>
          </w:p>
        </w:tc>
        <w:tc>
          <w:tcPr>
            <w:tcW w:w="1839" w:type="dxa"/>
            <w:shd w:val="clear" w:color="auto" w:fill="FFFFFF"/>
            <w:vAlign w:val="center"/>
          </w:tcPr>
          <w:p w:rsidR="00961AD5" w:rsidRDefault="00961AD5" w:rsidP="00D17DAC">
            <w:pPr>
              <w:snapToGrid w:val="0"/>
              <w:ind w:left="0"/>
              <w:jc w:val="center"/>
              <w:rPr>
                <w:b/>
                <w:sz w:val="24"/>
                <w:szCs w:val="24"/>
              </w:rPr>
            </w:pPr>
          </w:p>
        </w:tc>
        <w:tc>
          <w:tcPr>
            <w:tcW w:w="1720" w:type="dxa"/>
            <w:shd w:val="clear" w:color="auto" w:fill="FFFFFF"/>
            <w:vAlign w:val="center"/>
          </w:tcPr>
          <w:p w:rsidR="00961AD5" w:rsidRDefault="00961AD5" w:rsidP="00D17DAC">
            <w:pPr>
              <w:snapToGrid w:val="0"/>
              <w:ind w:left="0"/>
              <w:jc w:val="center"/>
              <w:rPr>
                <w:b/>
                <w:sz w:val="24"/>
                <w:szCs w:val="24"/>
              </w:rPr>
            </w:pPr>
          </w:p>
        </w:tc>
        <w:tc>
          <w:tcPr>
            <w:tcW w:w="1841" w:type="dxa"/>
            <w:shd w:val="clear" w:color="auto" w:fill="FFFFFF"/>
            <w:vAlign w:val="center"/>
          </w:tcPr>
          <w:p w:rsidR="00961AD5" w:rsidRDefault="00961AD5" w:rsidP="00D17DAC">
            <w:pPr>
              <w:snapToGrid w:val="0"/>
              <w:ind w:left="0"/>
              <w:jc w:val="center"/>
              <w:rPr>
                <w:b/>
                <w:sz w:val="24"/>
                <w:szCs w:val="24"/>
              </w:rPr>
            </w:pPr>
          </w:p>
        </w:tc>
      </w:tr>
      <w:tr w:rsidR="00961AD5" w:rsidTr="00D17DAC">
        <w:trPr>
          <w:trHeight w:val="840"/>
        </w:trPr>
        <w:tc>
          <w:tcPr>
            <w:tcW w:w="1739" w:type="dxa"/>
            <w:tcBorders>
              <w:top w:val="single" w:sz="8" w:space="0" w:color="000001"/>
              <w:left w:val="single" w:sz="8" w:space="0" w:color="000001"/>
              <w:bottom w:val="single" w:sz="4" w:space="0" w:color="000001"/>
            </w:tcBorders>
            <w:shd w:val="clear" w:color="auto" w:fill="FFFFFF"/>
            <w:vAlign w:val="center"/>
          </w:tcPr>
          <w:p w:rsidR="00961AD5" w:rsidRDefault="00961AD5" w:rsidP="00D17DAC">
            <w:pPr>
              <w:ind w:left="0"/>
              <w:jc w:val="center"/>
            </w:pPr>
            <w:r>
              <w:rPr>
                <w:b/>
                <w:sz w:val="22"/>
                <w:szCs w:val="22"/>
              </w:rPr>
              <w:t>PRIMARY COMPETITION</w:t>
            </w:r>
          </w:p>
        </w:tc>
        <w:tc>
          <w:tcPr>
            <w:tcW w:w="1800"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PRODUCTS/ SERVICES</w:t>
            </w:r>
          </w:p>
        </w:tc>
        <w:tc>
          <w:tcPr>
            <w:tcW w:w="1819"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TARGET MARKET</w:t>
            </w:r>
          </w:p>
        </w:tc>
        <w:tc>
          <w:tcPr>
            <w:tcW w:w="1760"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PRICING STRATEGY</w:t>
            </w:r>
          </w:p>
        </w:tc>
        <w:tc>
          <w:tcPr>
            <w:tcW w:w="1820"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CUSTOMER SERVICE STRATEGY</w:t>
            </w:r>
          </w:p>
        </w:tc>
        <w:tc>
          <w:tcPr>
            <w:tcW w:w="1839"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STRENGTHS</w:t>
            </w:r>
          </w:p>
        </w:tc>
        <w:tc>
          <w:tcPr>
            <w:tcW w:w="1720"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WEAKNESSES</w:t>
            </w:r>
          </w:p>
        </w:tc>
        <w:tc>
          <w:tcPr>
            <w:tcW w:w="1881" w:type="dxa"/>
            <w:gridSpan w:val="2"/>
            <w:tcBorders>
              <w:top w:val="single" w:sz="8" w:space="0" w:color="000001"/>
              <w:left w:val="single" w:sz="4" w:space="0" w:color="000001"/>
              <w:right w:val="single" w:sz="8" w:space="0" w:color="000001"/>
            </w:tcBorders>
            <w:shd w:val="clear" w:color="auto" w:fill="FFFFFF"/>
            <w:vAlign w:val="center"/>
          </w:tcPr>
          <w:p w:rsidR="00961AD5" w:rsidRDefault="00961AD5" w:rsidP="00D17DAC">
            <w:pPr>
              <w:ind w:left="0"/>
              <w:jc w:val="center"/>
            </w:pPr>
            <w:r>
              <w:rPr>
                <w:b/>
                <w:sz w:val="22"/>
                <w:szCs w:val="22"/>
              </w:rPr>
              <w:t>OPPORTUNITIES CREATED (FOR YOU)</w:t>
            </w:r>
          </w:p>
        </w:tc>
      </w:tr>
      <w:tr w:rsidR="00961AD5" w:rsidTr="00D17DAC">
        <w:trPr>
          <w:trHeight w:val="280"/>
        </w:trPr>
        <w:tc>
          <w:tcPr>
            <w:tcW w:w="1739"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jc w:val="right"/>
            </w:pPr>
            <w:r>
              <w:rPr>
                <w:color w:val="0000D4"/>
              </w:rPr>
              <w:t>1</w:t>
            </w:r>
          </w:p>
        </w:tc>
        <w:tc>
          <w:tcPr>
            <w:tcW w:w="180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81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76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82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83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72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881" w:type="dxa"/>
            <w:gridSpan w:val="2"/>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rPr>
                <w:color w:val="0000D4"/>
              </w:rPr>
              <w:t> </w:t>
            </w:r>
          </w:p>
        </w:tc>
      </w:tr>
      <w:tr w:rsidR="00961AD5" w:rsidTr="00D17DAC">
        <w:trPr>
          <w:trHeight w:val="280"/>
        </w:trPr>
        <w:tc>
          <w:tcPr>
            <w:tcW w:w="1739"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jc w:val="right"/>
            </w:pPr>
            <w:r>
              <w:rPr>
                <w:color w:val="339966"/>
              </w:rPr>
              <w:t>2</w:t>
            </w:r>
          </w:p>
        </w:tc>
        <w:tc>
          <w:tcPr>
            <w:tcW w:w="180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tc>
        <w:tc>
          <w:tcPr>
            <w:tcW w:w="181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tc>
        <w:tc>
          <w:tcPr>
            <w:tcW w:w="176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tc>
        <w:tc>
          <w:tcPr>
            <w:tcW w:w="182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tc>
        <w:tc>
          <w:tcPr>
            <w:tcW w:w="183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tc>
        <w:tc>
          <w:tcPr>
            <w:tcW w:w="172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tc>
        <w:tc>
          <w:tcPr>
            <w:tcW w:w="1881" w:type="dxa"/>
            <w:gridSpan w:val="2"/>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rPr>
                <w:color w:val="339966"/>
              </w:rPr>
              <w:t> </w:t>
            </w:r>
          </w:p>
        </w:tc>
      </w:tr>
      <w:tr w:rsidR="00961AD5" w:rsidTr="00D17DAC">
        <w:trPr>
          <w:trHeight w:val="300"/>
        </w:trPr>
        <w:tc>
          <w:tcPr>
            <w:tcW w:w="1739" w:type="dxa"/>
            <w:tcBorders>
              <w:top w:val="single" w:sz="4" w:space="0" w:color="000001"/>
              <w:left w:val="single" w:sz="8" w:space="0" w:color="000001"/>
              <w:bottom w:val="single" w:sz="8" w:space="0" w:color="000001"/>
            </w:tcBorders>
            <w:shd w:val="clear" w:color="auto" w:fill="FFFFFF"/>
            <w:vAlign w:val="bottom"/>
          </w:tcPr>
          <w:p w:rsidR="00961AD5" w:rsidRDefault="00961AD5" w:rsidP="00D17DAC">
            <w:pPr>
              <w:ind w:left="0"/>
              <w:jc w:val="right"/>
            </w:pPr>
            <w:r>
              <w:rPr>
                <w:color w:val="DD0806"/>
              </w:rPr>
              <w:t>3</w:t>
            </w:r>
          </w:p>
        </w:tc>
        <w:tc>
          <w:tcPr>
            <w:tcW w:w="1800"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DD0806"/>
              </w:rPr>
              <w:t> </w:t>
            </w:r>
          </w:p>
        </w:tc>
        <w:tc>
          <w:tcPr>
            <w:tcW w:w="1819"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DD0806"/>
              </w:rPr>
              <w:t> </w:t>
            </w:r>
          </w:p>
        </w:tc>
        <w:tc>
          <w:tcPr>
            <w:tcW w:w="1760"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DD0806"/>
              </w:rPr>
              <w:t> </w:t>
            </w:r>
          </w:p>
        </w:tc>
        <w:tc>
          <w:tcPr>
            <w:tcW w:w="1820"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DD0806"/>
              </w:rPr>
              <w:t> </w:t>
            </w:r>
          </w:p>
        </w:tc>
        <w:tc>
          <w:tcPr>
            <w:tcW w:w="1839"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DD0806"/>
              </w:rPr>
              <w:t> </w:t>
            </w:r>
          </w:p>
        </w:tc>
        <w:tc>
          <w:tcPr>
            <w:tcW w:w="1720"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DD0806"/>
              </w:rPr>
              <w:t> </w:t>
            </w:r>
          </w:p>
        </w:tc>
        <w:tc>
          <w:tcPr>
            <w:tcW w:w="1881" w:type="dxa"/>
            <w:gridSpan w:val="2"/>
            <w:tcBorders>
              <w:top w:val="single" w:sz="4" w:space="0" w:color="000001"/>
              <w:left w:val="single" w:sz="4" w:space="0" w:color="000001"/>
              <w:bottom w:val="single" w:sz="8" w:space="0" w:color="000001"/>
              <w:right w:val="single" w:sz="8" w:space="0" w:color="000001"/>
            </w:tcBorders>
            <w:shd w:val="clear" w:color="auto" w:fill="FFFFFF"/>
            <w:vAlign w:val="bottom"/>
          </w:tcPr>
          <w:p w:rsidR="00961AD5" w:rsidRDefault="00961AD5" w:rsidP="00D17DAC">
            <w:pPr>
              <w:ind w:left="0"/>
            </w:pPr>
            <w:r>
              <w:rPr>
                <w:color w:val="DD0806"/>
              </w:rPr>
              <w:t> </w:t>
            </w:r>
          </w:p>
        </w:tc>
      </w:tr>
      <w:tr w:rsidR="00961AD5" w:rsidTr="00D17DAC">
        <w:trPr>
          <w:trHeight w:val="840"/>
        </w:trPr>
        <w:tc>
          <w:tcPr>
            <w:tcW w:w="1739" w:type="dxa"/>
            <w:tcBorders>
              <w:top w:val="single" w:sz="8" w:space="0" w:color="000001"/>
              <w:left w:val="single" w:sz="8" w:space="0" w:color="000001"/>
              <w:bottom w:val="single" w:sz="4" w:space="0" w:color="000001"/>
            </w:tcBorders>
            <w:shd w:val="clear" w:color="auto" w:fill="FFFFFF"/>
            <w:vAlign w:val="center"/>
          </w:tcPr>
          <w:p w:rsidR="00961AD5" w:rsidRDefault="00961AD5" w:rsidP="00D17DAC">
            <w:pPr>
              <w:ind w:left="0"/>
              <w:jc w:val="center"/>
            </w:pPr>
            <w:r>
              <w:rPr>
                <w:b/>
                <w:sz w:val="22"/>
                <w:szCs w:val="22"/>
              </w:rPr>
              <w:t>SECONDARY COMPETITION</w:t>
            </w:r>
          </w:p>
        </w:tc>
        <w:tc>
          <w:tcPr>
            <w:tcW w:w="1800"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PRODUCTS/ SERVICES</w:t>
            </w:r>
          </w:p>
        </w:tc>
        <w:tc>
          <w:tcPr>
            <w:tcW w:w="1819"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TARGET MARKET</w:t>
            </w:r>
          </w:p>
        </w:tc>
        <w:tc>
          <w:tcPr>
            <w:tcW w:w="1760"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PRICING STRATEGY</w:t>
            </w:r>
          </w:p>
        </w:tc>
        <w:tc>
          <w:tcPr>
            <w:tcW w:w="1820"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CUSTOMER SERVICE STRATEGY</w:t>
            </w:r>
          </w:p>
        </w:tc>
        <w:tc>
          <w:tcPr>
            <w:tcW w:w="1839"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STRENGTHS</w:t>
            </w:r>
          </w:p>
        </w:tc>
        <w:tc>
          <w:tcPr>
            <w:tcW w:w="1720" w:type="dxa"/>
            <w:tcBorders>
              <w:top w:val="single" w:sz="8" w:space="0" w:color="000001"/>
              <w:left w:val="single" w:sz="4" w:space="0" w:color="000001"/>
            </w:tcBorders>
            <w:shd w:val="clear" w:color="auto" w:fill="FFFFFF"/>
            <w:vAlign w:val="center"/>
          </w:tcPr>
          <w:p w:rsidR="00961AD5" w:rsidRDefault="00961AD5" w:rsidP="00D17DAC">
            <w:pPr>
              <w:ind w:left="0"/>
              <w:jc w:val="center"/>
            </w:pPr>
            <w:r>
              <w:rPr>
                <w:b/>
                <w:sz w:val="22"/>
                <w:szCs w:val="22"/>
              </w:rPr>
              <w:t>WEAKNESSES</w:t>
            </w:r>
          </w:p>
        </w:tc>
        <w:tc>
          <w:tcPr>
            <w:tcW w:w="1881" w:type="dxa"/>
            <w:gridSpan w:val="2"/>
            <w:tcBorders>
              <w:top w:val="single" w:sz="8" w:space="0" w:color="000001"/>
              <w:left w:val="single" w:sz="4" w:space="0" w:color="000001"/>
              <w:right w:val="single" w:sz="8" w:space="0" w:color="000001"/>
            </w:tcBorders>
            <w:shd w:val="clear" w:color="auto" w:fill="FFFFFF"/>
            <w:vAlign w:val="center"/>
          </w:tcPr>
          <w:p w:rsidR="00961AD5" w:rsidRDefault="00961AD5" w:rsidP="00D17DAC">
            <w:pPr>
              <w:ind w:left="0"/>
              <w:jc w:val="center"/>
            </w:pPr>
            <w:r>
              <w:rPr>
                <w:b/>
                <w:sz w:val="22"/>
                <w:szCs w:val="22"/>
              </w:rPr>
              <w:t>OPPORTUNITIES CREATED (FOR YOU)</w:t>
            </w:r>
          </w:p>
        </w:tc>
      </w:tr>
      <w:tr w:rsidR="00961AD5" w:rsidTr="00D17DAC">
        <w:trPr>
          <w:trHeight w:val="280"/>
        </w:trPr>
        <w:tc>
          <w:tcPr>
            <w:tcW w:w="1739"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jc w:val="right"/>
            </w:pPr>
            <w:r>
              <w:rPr>
                <w:color w:val="0000D4"/>
              </w:rPr>
              <w:t>1</w:t>
            </w:r>
          </w:p>
        </w:tc>
        <w:tc>
          <w:tcPr>
            <w:tcW w:w="180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81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76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82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83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72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0000D4"/>
              </w:rPr>
              <w:t> </w:t>
            </w:r>
          </w:p>
        </w:tc>
        <w:tc>
          <w:tcPr>
            <w:tcW w:w="1881" w:type="dxa"/>
            <w:gridSpan w:val="2"/>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rPr>
                <w:color w:val="0000D4"/>
              </w:rPr>
              <w:t> </w:t>
            </w:r>
          </w:p>
        </w:tc>
      </w:tr>
      <w:tr w:rsidR="00961AD5" w:rsidTr="00D17DAC">
        <w:trPr>
          <w:trHeight w:val="280"/>
        </w:trPr>
        <w:tc>
          <w:tcPr>
            <w:tcW w:w="1739" w:type="dxa"/>
            <w:tcBorders>
              <w:top w:val="single" w:sz="4" w:space="0" w:color="000001"/>
              <w:left w:val="single" w:sz="8" w:space="0" w:color="000001"/>
              <w:bottom w:val="single" w:sz="4" w:space="0" w:color="000001"/>
            </w:tcBorders>
            <w:shd w:val="clear" w:color="auto" w:fill="FFFFFF"/>
            <w:vAlign w:val="bottom"/>
          </w:tcPr>
          <w:p w:rsidR="00961AD5" w:rsidRDefault="00961AD5" w:rsidP="00D17DAC">
            <w:pPr>
              <w:ind w:left="0"/>
              <w:jc w:val="right"/>
            </w:pPr>
            <w:r>
              <w:rPr>
                <w:color w:val="339966"/>
              </w:rPr>
              <w:t>2</w:t>
            </w:r>
          </w:p>
        </w:tc>
        <w:tc>
          <w:tcPr>
            <w:tcW w:w="180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p w:rsidR="00961AD5" w:rsidRDefault="00961AD5" w:rsidP="00D17DAC">
            <w:pPr>
              <w:ind w:left="0"/>
              <w:rPr>
                <w:color w:val="339966"/>
              </w:rPr>
            </w:pPr>
          </w:p>
        </w:tc>
        <w:tc>
          <w:tcPr>
            <w:tcW w:w="181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tc>
        <w:tc>
          <w:tcPr>
            <w:tcW w:w="176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tc>
        <w:tc>
          <w:tcPr>
            <w:tcW w:w="182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tc>
        <w:tc>
          <w:tcPr>
            <w:tcW w:w="1839"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tc>
        <w:tc>
          <w:tcPr>
            <w:tcW w:w="1720" w:type="dxa"/>
            <w:tcBorders>
              <w:top w:val="single" w:sz="4" w:space="0" w:color="000001"/>
              <w:left w:val="single" w:sz="4" w:space="0" w:color="000001"/>
              <w:bottom w:val="single" w:sz="4" w:space="0" w:color="000001"/>
            </w:tcBorders>
            <w:shd w:val="clear" w:color="auto" w:fill="FFFFFF"/>
            <w:vAlign w:val="bottom"/>
          </w:tcPr>
          <w:p w:rsidR="00961AD5" w:rsidRDefault="00961AD5" w:rsidP="00D17DAC">
            <w:pPr>
              <w:ind w:left="0"/>
            </w:pPr>
            <w:r>
              <w:rPr>
                <w:color w:val="339966"/>
              </w:rPr>
              <w:t> </w:t>
            </w:r>
          </w:p>
        </w:tc>
        <w:tc>
          <w:tcPr>
            <w:tcW w:w="1881" w:type="dxa"/>
            <w:gridSpan w:val="2"/>
            <w:tcBorders>
              <w:top w:val="single" w:sz="4" w:space="0" w:color="000001"/>
              <w:left w:val="single" w:sz="4" w:space="0" w:color="000001"/>
              <w:bottom w:val="single" w:sz="4" w:space="0" w:color="000001"/>
              <w:right w:val="single" w:sz="8" w:space="0" w:color="000001"/>
            </w:tcBorders>
            <w:shd w:val="clear" w:color="auto" w:fill="FFFFFF"/>
            <w:vAlign w:val="bottom"/>
          </w:tcPr>
          <w:p w:rsidR="00961AD5" w:rsidRDefault="00961AD5" w:rsidP="00D17DAC">
            <w:pPr>
              <w:ind w:left="0"/>
            </w:pPr>
            <w:r>
              <w:rPr>
                <w:color w:val="339966"/>
              </w:rPr>
              <w:t> </w:t>
            </w:r>
          </w:p>
        </w:tc>
      </w:tr>
      <w:tr w:rsidR="00961AD5" w:rsidTr="00D17DAC">
        <w:trPr>
          <w:trHeight w:val="300"/>
        </w:trPr>
        <w:tc>
          <w:tcPr>
            <w:tcW w:w="1739" w:type="dxa"/>
            <w:tcBorders>
              <w:top w:val="single" w:sz="4" w:space="0" w:color="000001"/>
              <w:left w:val="single" w:sz="8" w:space="0" w:color="000001"/>
            </w:tcBorders>
            <w:shd w:val="clear" w:color="auto" w:fill="FFFFFF"/>
            <w:vAlign w:val="bottom"/>
          </w:tcPr>
          <w:p w:rsidR="00961AD5" w:rsidRDefault="00961AD5" w:rsidP="00D17DAC">
            <w:pPr>
              <w:ind w:left="0"/>
              <w:jc w:val="right"/>
            </w:pPr>
            <w:r>
              <w:rPr>
                <w:color w:val="DD0806"/>
              </w:rPr>
              <w:t>3</w:t>
            </w:r>
          </w:p>
        </w:tc>
        <w:tc>
          <w:tcPr>
            <w:tcW w:w="1800" w:type="dxa"/>
            <w:tcBorders>
              <w:top w:val="single" w:sz="4" w:space="0" w:color="000001"/>
              <w:left w:val="single" w:sz="4" w:space="0" w:color="000001"/>
            </w:tcBorders>
            <w:shd w:val="clear" w:color="auto" w:fill="FFFFFF"/>
            <w:vAlign w:val="bottom"/>
          </w:tcPr>
          <w:p w:rsidR="00961AD5" w:rsidRDefault="00961AD5" w:rsidP="00D17DAC">
            <w:pPr>
              <w:ind w:left="0"/>
            </w:pPr>
            <w:r>
              <w:rPr>
                <w:color w:val="DD0806"/>
              </w:rPr>
              <w:t> </w:t>
            </w:r>
          </w:p>
        </w:tc>
        <w:tc>
          <w:tcPr>
            <w:tcW w:w="1819" w:type="dxa"/>
            <w:tcBorders>
              <w:top w:val="single" w:sz="4" w:space="0" w:color="000001"/>
              <w:left w:val="single" w:sz="4" w:space="0" w:color="000001"/>
            </w:tcBorders>
            <w:shd w:val="clear" w:color="auto" w:fill="FFFFFF"/>
            <w:vAlign w:val="bottom"/>
          </w:tcPr>
          <w:p w:rsidR="00961AD5" w:rsidRDefault="00961AD5" w:rsidP="00D17DAC">
            <w:pPr>
              <w:ind w:left="0"/>
            </w:pPr>
            <w:r>
              <w:rPr>
                <w:color w:val="DD0806"/>
              </w:rPr>
              <w:t> </w:t>
            </w:r>
          </w:p>
        </w:tc>
        <w:tc>
          <w:tcPr>
            <w:tcW w:w="1760" w:type="dxa"/>
            <w:tcBorders>
              <w:top w:val="single" w:sz="4" w:space="0" w:color="000001"/>
              <w:left w:val="single" w:sz="4" w:space="0" w:color="000001"/>
            </w:tcBorders>
            <w:shd w:val="clear" w:color="auto" w:fill="FFFFFF"/>
            <w:vAlign w:val="bottom"/>
          </w:tcPr>
          <w:p w:rsidR="00961AD5" w:rsidRDefault="00961AD5" w:rsidP="00D17DAC">
            <w:pPr>
              <w:ind w:left="0"/>
            </w:pPr>
            <w:r>
              <w:rPr>
                <w:color w:val="DD0806"/>
              </w:rPr>
              <w:t> </w:t>
            </w:r>
          </w:p>
        </w:tc>
        <w:tc>
          <w:tcPr>
            <w:tcW w:w="1820" w:type="dxa"/>
            <w:tcBorders>
              <w:top w:val="single" w:sz="4" w:space="0" w:color="000001"/>
              <w:left w:val="single" w:sz="4" w:space="0" w:color="000001"/>
            </w:tcBorders>
            <w:shd w:val="clear" w:color="auto" w:fill="FFFFFF"/>
            <w:vAlign w:val="bottom"/>
          </w:tcPr>
          <w:p w:rsidR="00961AD5" w:rsidRDefault="00961AD5" w:rsidP="00D17DAC">
            <w:pPr>
              <w:snapToGrid w:val="0"/>
              <w:ind w:left="0"/>
              <w:rPr>
                <w:color w:val="DD0806"/>
              </w:rPr>
            </w:pPr>
          </w:p>
        </w:tc>
        <w:tc>
          <w:tcPr>
            <w:tcW w:w="1839" w:type="dxa"/>
            <w:tcBorders>
              <w:top w:val="single" w:sz="4" w:space="0" w:color="000001"/>
              <w:left w:val="single" w:sz="4" w:space="0" w:color="000001"/>
            </w:tcBorders>
            <w:shd w:val="clear" w:color="auto" w:fill="FFFFFF"/>
            <w:vAlign w:val="bottom"/>
          </w:tcPr>
          <w:p w:rsidR="00961AD5" w:rsidRDefault="00961AD5" w:rsidP="00D17DAC">
            <w:pPr>
              <w:ind w:left="0"/>
            </w:pPr>
            <w:r>
              <w:rPr>
                <w:color w:val="DD0806"/>
              </w:rPr>
              <w:t> </w:t>
            </w:r>
          </w:p>
        </w:tc>
        <w:tc>
          <w:tcPr>
            <w:tcW w:w="1720" w:type="dxa"/>
            <w:tcBorders>
              <w:top w:val="single" w:sz="4" w:space="0" w:color="000001"/>
              <w:left w:val="single" w:sz="4" w:space="0" w:color="000001"/>
            </w:tcBorders>
            <w:shd w:val="clear" w:color="auto" w:fill="FFFFFF"/>
            <w:vAlign w:val="bottom"/>
          </w:tcPr>
          <w:p w:rsidR="00961AD5" w:rsidRDefault="00961AD5" w:rsidP="00D17DAC">
            <w:pPr>
              <w:ind w:left="0"/>
            </w:pPr>
            <w:r>
              <w:rPr>
                <w:color w:val="DD0806"/>
              </w:rPr>
              <w:t> </w:t>
            </w:r>
          </w:p>
        </w:tc>
        <w:tc>
          <w:tcPr>
            <w:tcW w:w="1881" w:type="dxa"/>
            <w:gridSpan w:val="2"/>
            <w:tcBorders>
              <w:top w:val="single" w:sz="4" w:space="0" w:color="000001"/>
              <w:left w:val="single" w:sz="4" w:space="0" w:color="000001"/>
              <w:right w:val="single" w:sz="8" w:space="0" w:color="000001"/>
            </w:tcBorders>
            <w:shd w:val="clear" w:color="auto" w:fill="FFFFFF"/>
            <w:vAlign w:val="bottom"/>
          </w:tcPr>
          <w:p w:rsidR="00961AD5" w:rsidRDefault="00961AD5" w:rsidP="00D17DAC">
            <w:pPr>
              <w:ind w:left="0"/>
            </w:pPr>
            <w:r>
              <w:rPr>
                <w:color w:val="DD0806"/>
              </w:rPr>
              <w:t> </w:t>
            </w:r>
          </w:p>
        </w:tc>
      </w:tr>
      <w:tr w:rsidR="00961AD5" w:rsidTr="00D17DAC">
        <w:trPr>
          <w:trHeight w:val="840"/>
        </w:trPr>
        <w:tc>
          <w:tcPr>
            <w:tcW w:w="1739" w:type="dxa"/>
            <w:tcBorders>
              <w:top w:val="single" w:sz="8" w:space="0" w:color="000001"/>
              <w:left w:val="single" w:sz="8" w:space="0" w:color="000001"/>
              <w:bottom w:val="single" w:sz="4" w:space="0" w:color="000001"/>
            </w:tcBorders>
            <w:shd w:val="clear" w:color="auto" w:fill="FFFFFF"/>
            <w:vAlign w:val="center"/>
          </w:tcPr>
          <w:p w:rsidR="00961AD5" w:rsidRDefault="00961AD5" w:rsidP="00D17DAC">
            <w:pPr>
              <w:ind w:left="0"/>
              <w:jc w:val="center"/>
            </w:pPr>
            <w:r>
              <w:rPr>
                <w:b/>
                <w:sz w:val="22"/>
                <w:szCs w:val="22"/>
              </w:rPr>
              <w:t>MY BUSINESS</w:t>
            </w:r>
          </w:p>
        </w:tc>
        <w:tc>
          <w:tcPr>
            <w:tcW w:w="1800" w:type="dxa"/>
            <w:tcBorders>
              <w:top w:val="single" w:sz="8" w:space="0" w:color="000001"/>
              <w:left w:val="single" w:sz="4" w:space="0" w:color="000001"/>
              <w:bottom w:val="single" w:sz="4" w:space="0" w:color="000001"/>
            </w:tcBorders>
            <w:shd w:val="clear" w:color="auto" w:fill="FFFFFF"/>
            <w:vAlign w:val="center"/>
          </w:tcPr>
          <w:p w:rsidR="00961AD5" w:rsidRDefault="00961AD5" w:rsidP="00D17DAC">
            <w:pPr>
              <w:ind w:left="0"/>
              <w:jc w:val="center"/>
            </w:pPr>
            <w:r>
              <w:rPr>
                <w:b/>
                <w:sz w:val="22"/>
                <w:szCs w:val="22"/>
              </w:rPr>
              <w:t>PRODUCTS/ SERVICES</w:t>
            </w:r>
          </w:p>
        </w:tc>
        <w:tc>
          <w:tcPr>
            <w:tcW w:w="1819" w:type="dxa"/>
            <w:tcBorders>
              <w:top w:val="single" w:sz="8" w:space="0" w:color="000001"/>
              <w:left w:val="single" w:sz="4" w:space="0" w:color="000001"/>
              <w:bottom w:val="single" w:sz="4" w:space="0" w:color="000001"/>
            </w:tcBorders>
            <w:shd w:val="clear" w:color="auto" w:fill="FFFFFF"/>
            <w:vAlign w:val="center"/>
          </w:tcPr>
          <w:p w:rsidR="00961AD5" w:rsidRDefault="00961AD5" w:rsidP="00D17DAC">
            <w:pPr>
              <w:ind w:left="0"/>
              <w:jc w:val="center"/>
            </w:pPr>
            <w:r>
              <w:rPr>
                <w:b/>
                <w:sz w:val="22"/>
                <w:szCs w:val="22"/>
              </w:rPr>
              <w:t>TARGET MARKET</w:t>
            </w:r>
          </w:p>
        </w:tc>
        <w:tc>
          <w:tcPr>
            <w:tcW w:w="1760" w:type="dxa"/>
            <w:tcBorders>
              <w:top w:val="single" w:sz="8" w:space="0" w:color="000001"/>
              <w:left w:val="single" w:sz="4" w:space="0" w:color="000001"/>
              <w:bottom w:val="single" w:sz="4" w:space="0" w:color="000001"/>
            </w:tcBorders>
            <w:shd w:val="clear" w:color="auto" w:fill="FFFFFF"/>
            <w:vAlign w:val="center"/>
          </w:tcPr>
          <w:p w:rsidR="00961AD5" w:rsidRDefault="00961AD5" w:rsidP="00D17DAC">
            <w:pPr>
              <w:ind w:left="0"/>
              <w:jc w:val="center"/>
            </w:pPr>
            <w:r>
              <w:rPr>
                <w:b/>
                <w:sz w:val="22"/>
                <w:szCs w:val="22"/>
              </w:rPr>
              <w:t>PRICING STRATEGY</w:t>
            </w:r>
          </w:p>
        </w:tc>
        <w:tc>
          <w:tcPr>
            <w:tcW w:w="1820" w:type="dxa"/>
            <w:tcBorders>
              <w:top w:val="single" w:sz="8" w:space="0" w:color="000001"/>
              <w:left w:val="single" w:sz="4" w:space="0" w:color="000001"/>
              <w:bottom w:val="single" w:sz="4" w:space="0" w:color="000001"/>
            </w:tcBorders>
            <w:shd w:val="clear" w:color="auto" w:fill="FFFFFF"/>
            <w:vAlign w:val="center"/>
          </w:tcPr>
          <w:p w:rsidR="00961AD5" w:rsidRDefault="00961AD5" w:rsidP="00D17DAC">
            <w:pPr>
              <w:ind w:left="0"/>
              <w:jc w:val="center"/>
            </w:pPr>
            <w:r>
              <w:rPr>
                <w:b/>
                <w:sz w:val="22"/>
                <w:szCs w:val="22"/>
              </w:rPr>
              <w:t>CUSTOMER SERVICE STRATEGY</w:t>
            </w:r>
          </w:p>
        </w:tc>
        <w:tc>
          <w:tcPr>
            <w:tcW w:w="1839" w:type="dxa"/>
            <w:tcBorders>
              <w:top w:val="single" w:sz="8" w:space="0" w:color="000001"/>
              <w:left w:val="single" w:sz="4" w:space="0" w:color="000001"/>
              <w:bottom w:val="single" w:sz="4" w:space="0" w:color="000001"/>
            </w:tcBorders>
            <w:shd w:val="clear" w:color="auto" w:fill="FFFFFF"/>
            <w:vAlign w:val="center"/>
          </w:tcPr>
          <w:p w:rsidR="00961AD5" w:rsidRDefault="00961AD5" w:rsidP="00D17DAC">
            <w:pPr>
              <w:ind w:left="0"/>
              <w:jc w:val="center"/>
            </w:pPr>
            <w:r>
              <w:rPr>
                <w:b/>
                <w:sz w:val="22"/>
                <w:szCs w:val="22"/>
              </w:rPr>
              <w:t>STRENGTHS</w:t>
            </w:r>
          </w:p>
        </w:tc>
        <w:tc>
          <w:tcPr>
            <w:tcW w:w="1720" w:type="dxa"/>
            <w:tcBorders>
              <w:top w:val="single" w:sz="8" w:space="0" w:color="000001"/>
              <w:left w:val="single" w:sz="4" w:space="0" w:color="000001"/>
              <w:bottom w:val="single" w:sz="4" w:space="0" w:color="000001"/>
            </w:tcBorders>
            <w:shd w:val="clear" w:color="auto" w:fill="FFFFFF"/>
            <w:vAlign w:val="center"/>
          </w:tcPr>
          <w:p w:rsidR="00961AD5" w:rsidRDefault="00961AD5" w:rsidP="00D17DAC">
            <w:pPr>
              <w:ind w:left="0"/>
              <w:jc w:val="center"/>
            </w:pPr>
            <w:r>
              <w:rPr>
                <w:b/>
                <w:sz w:val="22"/>
                <w:szCs w:val="22"/>
              </w:rPr>
              <w:t>WEAKNESSES</w:t>
            </w:r>
          </w:p>
        </w:tc>
        <w:tc>
          <w:tcPr>
            <w:tcW w:w="1881" w:type="dxa"/>
            <w:gridSpan w:val="2"/>
            <w:tcBorders>
              <w:top w:val="single" w:sz="8" w:space="0" w:color="000001"/>
              <w:left w:val="single" w:sz="4" w:space="0" w:color="000001"/>
              <w:bottom w:val="single" w:sz="4" w:space="0" w:color="000001"/>
              <w:right w:val="single" w:sz="8" w:space="0" w:color="000001"/>
            </w:tcBorders>
            <w:shd w:val="clear" w:color="auto" w:fill="FFFFFF"/>
            <w:vAlign w:val="center"/>
          </w:tcPr>
          <w:p w:rsidR="00961AD5" w:rsidRDefault="00961AD5" w:rsidP="00D17DAC">
            <w:pPr>
              <w:ind w:left="0"/>
              <w:jc w:val="center"/>
            </w:pPr>
            <w:r>
              <w:rPr>
                <w:b/>
                <w:sz w:val="22"/>
                <w:szCs w:val="22"/>
              </w:rPr>
              <w:t>OPPORTUNITIES CREATED (FOR YOU)</w:t>
            </w:r>
          </w:p>
        </w:tc>
      </w:tr>
      <w:tr w:rsidR="00961AD5" w:rsidTr="00D17DAC">
        <w:trPr>
          <w:trHeight w:val="300"/>
        </w:trPr>
        <w:tc>
          <w:tcPr>
            <w:tcW w:w="1739" w:type="dxa"/>
            <w:tcBorders>
              <w:top w:val="single" w:sz="4" w:space="0" w:color="000001"/>
              <w:left w:val="single" w:sz="8" w:space="0" w:color="000001"/>
              <w:bottom w:val="single" w:sz="8" w:space="0" w:color="000001"/>
            </w:tcBorders>
            <w:shd w:val="clear" w:color="auto" w:fill="FFFFFF"/>
            <w:vAlign w:val="bottom"/>
          </w:tcPr>
          <w:p w:rsidR="00961AD5" w:rsidRDefault="00961AD5" w:rsidP="00D17DAC">
            <w:pPr>
              <w:ind w:left="0"/>
              <w:jc w:val="right"/>
            </w:pPr>
            <w:r>
              <w:rPr>
                <w:color w:val="0000D4"/>
              </w:rPr>
              <w:t>1</w:t>
            </w:r>
          </w:p>
        </w:tc>
        <w:tc>
          <w:tcPr>
            <w:tcW w:w="1800"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0000D4"/>
              </w:rPr>
              <w:t> </w:t>
            </w:r>
          </w:p>
        </w:tc>
        <w:tc>
          <w:tcPr>
            <w:tcW w:w="1819"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0000D4"/>
              </w:rPr>
              <w:t> </w:t>
            </w:r>
          </w:p>
        </w:tc>
        <w:tc>
          <w:tcPr>
            <w:tcW w:w="1760"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0000D4"/>
              </w:rPr>
              <w:t> </w:t>
            </w:r>
          </w:p>
        </w:tc>
        <w:tc>
          <w:tcPr>
            <w:tcW w:w="1820"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0000D4"/>
              </w:rPr>
              <w:t> </w:t>
            </w:r>
          </w:p>
        </w:tc>
        <w:tc>
          <w:tcPr>
            <w:tcW w:w="1839"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0000D4"/>
              </w:rPr>
              <w:t> </w:t>
            </w:r>
          </w:p>
        </w:tc>
        <w:tc>
          <w:tcPr>
            <w:tcW w:w="1720" w:type="dxa"/>
            <w:tcBorders>
              <w:top w:val="single" w:sz="4" w:space="0" w:color="000001"/>
              <w:left w:val="single" w:sz="4" w:space="0" w:color="000001"/>
              <w:bottom w:val="single" w:sz="8" w:space="0" w:color="000001"/>
            </w:tcBorders>
            <w:shd w:val="clear" w:color="auto" w:fill="FFFFFF"/>
            <w:vAlign w:val="bottom"/>
          </w:tcPr>
          <w:p w:rsidR="00961AD5" w:rsidRDefault="00961AD5" w:rsidP="00D17DAC">
            <w:pPr>
              <w:ind w:left="0"/>
            </w:pPr>
            <w:r>
              <w:rPr>
                <w:color w:val="0000D4"/>
              </w:rPr>
              <w:t> </w:t>
            </w:r>
          </w:p>
        </w:tc>
        <w:tc>
          <w:tcPr>
            <w:tcW w:w="1881" w:type="dxa"/>
            <w:gridSpan w:val="2"/>
            <w:tcBorders>
              <w:top w:val="single" w:sz="4" w:space="0" w:color="000001"/>
              <w:left w:val="single" w:sz="4" w:space="0" w:color="000001"/>
              <w:bottom w:val="single" w:sz="8" w:space="0" w:color="000001"/>
              <w:right w:val="single" w:sz="8" w:space="0" w:color="000001"/>
            </w:tcBorders>
            <w:shd w:val="clear" w:color="auto" w:fill="FFFFFF"/>
            <w:vAlign w:val="bottom"/>
          </w:tcPr>
          <w:p w:rsidR="00961AD5" w:rsidRDefault="00961AD5" w:rsidP="00D17DAC">
            <w:pPr>
              <w:ind w:left="0"/>
            </w:pPr>
            <w:r>
              <w:rPr>
                <w:color w:val="0000D4"/>
              </w:rPr>
              <w:t> </w:t>
            </w:r>
          </w:p>
        </w:tc>
      </w:tr>
    </w:tbl>
    <w:p w:rsidR="00961AD5" w:rsidRDefault="00961AD5" w:rsidP="00961AD5"/>
    <w:p w:rsidR="00961AD5" w:rsidRDefault="00961AD5" w:rsidP="00961AD5">
      <w:pPr>
        <w:ind w:left="0"/>
      </w:pPr>
    </w:p>
    <w:sectPr w:rsidR="00961AD5" w:rsidSect="00C40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10"/>
    <w:lvl w:ilvl="0">
      <w:start w:val="1"/>
      <w:numFmt w:val="bullet"/>
      <w:lvlText w:val="●"/>
      <w:lvlJc w:val="left"/>
      <w:pPr>
        <w:tabs>
          <w:tab w:val="num" w:pos="0"/>
        </w:tabs>
        <w:ind w:left="1800" w:hanging="360"/>
      </w:pPr>
      <w:rPr>
        <w:rFonts w:ascii="Arial" w:hAnsi="Arial" w:cs="Arial"/>
        <w:color w:val="0000FF"/>
      </w:rPr>
    </w:lvl>
    <w:lvl w:ilvl="1">
      <w:start w:val="1"/>
      <w:numFmt w:val="bullet"/>
      <w:lvlText w:val="o"/>
      <w:lvlJc w:val="left"/>
      <w:pPr>
        <w:tabs>
          <w:tab w:val="num" w:pos="0"/>
        </w:tabs>
        <w:ind w:left="2520" w:hanging="360"/>
      </w:pPr>
      <w:rPr>
        <w:rFonts w:ascii="Arial" w:hAnsi="Arial" w:cs="Arial"/>
        <w:color w:val="0000FF"/>
      </w:rPr>
    </w:lvl>
    <w:lvl w:ilvl="2">
      <w:start w:val="1"/>
      <w:numFmt w:val="bullet"/>
      <w:lvlText w:val="▪"/>
      <w:lvlJc w:val="left"/>
      <w:pPr>
        <w:tabs>
          <w:tab w:val="num" w:pos="0"/>
        </w:tabs>
        <w:ind w:left="3240" w:hanging="360"/>
      </w:pPr>
      <w:rPr>
        <w:rFonts w:ascii="Arial" w:hAnsi="Arial" w:cs="Arial"/>
        <w:color w:val="0000FF"/>
      </w:rPr>
    </w:lvl>
    <w:lvl w:ilvl="3">
      <w:start w:val="1"/>
      <w:numFmt w:val="bullet"/>
      <w:lvlText w:val="●"/>
      <w:lvlJc w:val="left"/>
      <w:pPr>
        <w:tabs>
          <w:tab w:val="num" w:pos="0"/>
        </w:tabs>
        <w:ind w:left="3960" w:hanging="360"/>
      </w:pPr>
      <w:rPr>
        <w:rFonts w:ascii="Arial" w:hAnsi="Arial" w:cs="Arial"/>
        <w:color w:val="0000FF"/>
      </w:rPr>
    </w:lvl>
    <w:lvl w:ilvl="4">
      <w:start w:val="1"/>
      <w:numFmt w:val="bullet"/>
      <w:lvlText w:val="o"/>
      <w:lvlJc w:val="left"/>
      <w:pPr>
        <w:tabs>
          <w:tab w:val="num" w:pos="0"/>
        </w:tabs>
        <w:ind w:left="4680" w:hanging="360"/>
      </w:pPr>
      <w:rPr>
        <w:rFonts w:ascii="Arial" w:hAnsi="Arial" w:cs="Arial"/>
        <w:color w:val="0000FF"/>
      </w:rPr>
    </w:lvl>
    <w:lvl w:ilvl="5">
      <w:start w:val="1"/>
      <w:numFmt w:val="bullet"/>
      <w:lvlText w:val="▪"/>
      <w:lvlJc w:val="left"/>
      <w:pPr>
        <w:tabs>
          <w:tab w:val="num" w:pos="0"/>
        </w:tabs>
        <w:ind w:left="5400" w:hanging="360"/>
      </w:pPr>
      <w:rPr>
        <w:rFonts w:ascii="Arial" w:hAnsi="Arial" w:cs="Arial"/>
        <w:color w:val="0000FF"/>
      </w:rPr>
    </w:lvl>
    <w:lvl w:ilvl="6">
      <w:start w:val="1"/>
      <w:numFmt w:val="bullet"/>
      <w:lvlText w:val="●"/>
      <w:lvlJc w:val="left"/>
      <w:pPr>
        <w:tabs>
          <w:tab w:val="num" w:pos="0"/>
        </w:tabs>
        <w:ind w:left="6120" w:hanging="360"/>
      </w:pPr>
      <w:rPr>
        <w:rFonts w:ascii="Arial" w:hAnsi="Arial" w:cs="Arial"/>
        <w:color w:val="0000FF"/>
      </w:rPr>
    </w:lvl>
    <w:lvl w:ilvl="7">
      <w:start w:val="1"/>
      <w:numFmt w:val="bullet"/>
      <w:lvlText w:val="o"/>
      <w:lvlJc w:val="left"/>
      <w:pPr>
        <w:tabs>
          <w:tab w:val="num" w:pos="0"/>
        </w:tabs>
        <w:ind w:left="6840" w:hanging="360"/>
      </w:pPr>
      <w:rPr>
        <w:rFonts w:ascii="Arial" w:hAnsi="Arial" w:cs="Arial"/>
        <w:color w:val="0000FF"/>
      </w:rPr>
    </w:lvl>
    <w:lvl w:ilvl="8">
      <w:start w:val="1"/>
      <w:numFmt w:val="bullet"/>
      <w:lvlText w:val="▪"/>
      <w:lvlJc w:val="left"/>
      <w:pPr>
        <w:tabs>
          <w:tab w:val="num" w:pos="0"/>
        </w:tabs>
        <w:ind w:left="7560" w:hanging="360"/>
      </w:pPr>
      <w:rPr>
        <w:rFonts w:ascii="Arial" w:hAnsi="Arial" w:cs="Arial"/>
        <w:color w:val="0000FF"/>
      </w:rPr>
    </w:lvl>
  </w:abstractNum>
  <w:abstractNum w:abstractNumId="2">
    <w:nsid w:val="00000008"/>
    <w:multiLevelType w:val="multilevel"/>
    <w:tmpl w:val="00000008"/>
    <w:name w:val="WW8Num13"/>
    <w:lvl w:ilvl="0">
      <w:start w:val="1"/>
      <w:numFmt w:val="bullet"/>
      <w:lvlText w:val="●"/>
      <w:lvlJc w:val="left"/>
      <w:pPr>
        <w:tabs>
          <w:tab w:val="num" w:pos="0"/>
        </w:tabs>
        <w:ind w:left="1800" w:hanging="360"/>
      </w:pPr>
      <w:rPr>
        <w:rFonts w:ascii="Arial" w:hAnsi="Arial" w:cs="Arial"/>
      </w:rPr>
    </w:lvl>
    <w:lvl w:ilvl="1">
      <w:start w:val="1"/>
      <w:numFmt w:val="bullet"/>
      <w:lvlText w:val="o"/>
      <w:lvlJc w:val="left"/>
      <w:pPr>
        <w:tabs>
          <w:tab w:val="num" w:pos="0"/>
        </w:tabs>
        <w:ind w:left="2520" w:hanging="360"/>
      </w:pPr>
      <w:rPr>
        <w:rFonts w:ascii="Arial" w:hAnsi="Arial" w:cs="Arial"/>
      </w:rPr>
    </w:lvl>
    <w:lvl w:ilvl="2">
      <w:start w:val="1"/>
      <w:numFmt w:val="bullet"/>
      <w:lvlText w:val="▪"/>
      <w:lvlJc w:val="left"/>
      <w:pPr>
        <w:tabs>
          <w:tab w:val="num" w:pos="0"/>
        </w:tabs>
        <w:ind w:left="3240" w:hanging="360"/>
      </w:pPr>
      <w:rPr>
        <w:rFonts w:ascii="Arial" w:hAnsi="Arial" w:cs="Arial"/>
      </w:rPr>
    </w:lvl>
    <w:lvl w:ilvl="3">
      <w:start w:val="1"/>
      <w:numFmt w:val="bullet"/>
      <w:lvlText w:val="●"/>
      <w:lvlJc w:val="left"/>
      <w:pPr>
        <w:tabs>
          <w:tab w:val="num" w:pos="0"/>
        </w:tabs>
        <w:ind w:left="3960" w:hanging="360"/>
      </w:pPr>
      <w:rPr>
        <w:rFonts w:ascii="Arial" w:hAnsi="Arial" w:cs="Arial"/>
      </w:rPr>
    </w:lvl>
    <w:lvl w:ilvl="4">
      <w:start w:val="1"/>
      <w:numFmt w:val="bullet"/>
      <w:lvlText w:val="o"/>
      <w:lvlJc w:val="left"/>
      <w:pPr>
        <w:tabs>
          <w:tab w:val="num" w:pos="0"/>
        </w:tabs>
        <w:ind w:left="4680" w:hanging="360"/>
      </w:pPr>
      <w:rPr>
        <w:rFonts w:ascii="Arial" w:hAnsi="Arial" w:cs="Arial"/>
      </w:rPr>
    </w:lvl>
    <w:lvl w:ilvl="5">
      <w:start w:val="1"/>
      <w:numFmt w:val="bullet"/>
      <w:lvlText w:val="▪"/>
      <w:lvlJc w:val="left"/>
      <w:pPr>
        <w:tabs>
          <w:tab w:val="num" w:pos="0"/>
        </w:tabs>
        <w:ind w:left="5400" w:hanging="360"/>
      </w:pPr>
      <w:rPr>
        <w:rFonts w:ascii="Arial" w:hAnsi="Arial" w:cs="Arial"/>
      </w:rPr>
    </w:lvl>
    <w:lvl w:ilvl="6">
      <w:start w:val="1"/>
      <w:numFmt w:val="bullet"/>
      <w:lvlText w:val="●"/>
      <w:lvlJc w:val="left"/>
      <w:pPr>
        <w:tabs>
          <w:tab w:val="num" w:pos="0"/>
        </w:tabs>
        <w:ind w:left="6120" w:hanging="360"/>
      </w:pPr>
      <w:rPr>
        <w:rFonts w:ascii="Arial" w:hAnsi="Arial" w:cs="Arial"/>
      </w:rPr>
    </w:lvl>
    <w:lvl w:ilvl="7">
      <w:start w:val="1"/>
      <w:numFmt w:val="bullet"/>
      <w:lvlText w:val="o"/>
      <w:lvlJc w:val="left"/>
      <w:pPr>
        <w:tabs>
          <w:tab w:val="num" w:pos="0"/>
        </w:tabs>
        <w:ind w:left="6840" w:hanging="360"/>
      </w:pPr>
      <w:rPr>
        <w:rFonts w:ascii="Arial" w:hAnsi="Arial" w:cs="Arial"/>
      </w:rPr>
    </w:lvl>
    <w:lvl w:ilvl="8">
      <w:start w:val="1"/>
      <w:numFmt w:val="bullet"/>
      <w:lvlText w:val="▪"/>
      <w:lvlJc w:val="left"/>
      <w:pPr>
        <w:tabs>
          <w:tab w:val="num" w:pos="0"/>
        </w:tabs>
        <w:ind w:left="7560" w:hanging="360"/>
      </w:pPr>
      <w:rPr>
        <w:rFonts w:ascii="Arial" w:hAnsi="Arial" w:cs="Arial"/>
      </w:rPr>
    </w:lvl>
  </w:abstractNum>
  <w:abstractNum w:abstractNumId="3">
    <w:nsid w:val="00000009"/>
    <w:multiLevelType w:val="multilevel"/>
    <w:tmpl w:val="00000009"/>
    <w:name w:val="WW8Num15"/>
    <w:lvl w:ilvl="0">
      <w:start w:val="1"/>
      <w:numFmt w:val="bullet"/>
      <w:lvlText w:val="●"/>
      <w:lvlJc w:val="left"/>
      <w:pPr>
        <w:tabs>
          <w:tab w:val="num" w:pos="0"/>
        </w:tabs>
        <w:ind w:left="1800" w:hanging="360"/>
      </w:pPr>
      <w:rPr>
        <w:rFonts w:ascii="Arial" w:hAnsi="Arial" w:cs="Arial"/>
      </w:rPr>
    </w:lvl>
    <w:lvl w:ilvl="1">
      <w:start w:val="1"/>
      <w:numFmt w:val="bullet"/>
      <w:lvlText w:val="o"/>
      <w:lvlJc w:val="left"/>
      <w:pPr>
        <w:tabs>
          <w:tab w:val="num" w:pos="0"/>
        </w:tabs>
        <w:ind w:left="2520" w:hanging="360"/>
      </w:pPr>
      <w:rPr>
        <w:rFonts w:ascii="Arial" w:hAnsi="Arial" w:cs="Arial"/>
      </w:rPr>
    </w:lvl>
    <w:lvl w:ilvl="2">
      <w:start w:val="1"/>
      <w:numFmt w:val="bullet"/>
      <w:lvlText w:val="▪"/>
      <w:lvlJc w:val="left"/>
      <w:pPr>
        <w:tabs>
          <w:tab w:val="num" w:pos="0"/>
        </w:tabs>
        <w:ind w:left="3240" w:hanging="360"/>
      </w:pPr>
      <w:rPr>
        <w:rFonts w:ascii="Arial" w:hAnsi="Arial" w:cs="Arial"/>
      </w:rPr>
    </w:lvl>
    <w:lvl w:ilvl="3">
      <w:start w:val="1"/>
      <w:numFmt w:val="bullet"/>
      <w:lvlText w:val="●"/>
      <w:lvlJc w:val="left"/>
      <w:pPr>
        <w:tabs>
          <w:tab w:val="num" w:pos="0"/>
        </w:tabs>
        <w:ind w:left="3960" w:hanging="360"/>
      </w:pPr>
      <w:rPr>
        <w:rFonts w:ascii="Arial" w:hAnsi="Arial" w:cs="Arial"/>
      </w:rPr>
    </w:lvl>
    <w:lvl w:ilvl="4">
      <w:start w:val="1"/>
      <w:numFmt w:val="bullet"/>
      <w:lvlText w:val="o"/>
      <w:lvlJc w:val="left"/>
      <w:pPr>
        <w:tabs>
          <w:tab w:val="num" w:pos="0"/>
        </w:tabs>
        <w:ind w:left="4680" w:hanging="360"/>
      </w:pPr>
      <w:rPr>
        <w:rFonts w:ascii="Arial" w:hAnsi="Arial" w:cs="Arial"/>
      </w:rPr>
    </w:lvl>
    <w:lvl w:ilvl="5">
      <w:start w:val="1"/>
      <w:numFmt w:val="bullet"/>
      <w:lvlText w:val="▪"/>
      <w:lvlJc w:val="left"/>
      <w:pPr>
        <w:tabs>
          <w:tab w:val="num" w:pos="0"/>
        </w:tabs>
        <w:ind w:left="5400" w:hanging="360"/>
      </w:pPr>
      <w:rPr>
        <w:rFonts w:ascii="Arial" w:hAnsi="Arial" w:cs="Arial"/>
      </w:rPr>
    </w:lvl>
    <w:lvl w:ilvl="6">
      <w:start w:val="1"/>
      <w:numFmt w:val="bullet"/>
      <w:lvlText w:val="●"/>
      <w:lvlJc w:val="left"/>
      <w:pPr>
        <w:tabs>
          <w:tab w:val="num" w:pos="0"/>
        </w:tabs>
        <w:ind w:left="6120" w:hanging="360"/>
      </w:pPr>
      <w:rPr>
        <w:rFonts w:ascii="Arial" w:hAnsi="Arial" w:cs="Arial"/>
      </w:rPr>
    </w:lvl>
    <w:lvl w:ilvl="7">
      <w:start w:val="1"/>
      <w:numFmt w:val="bullet"/>
      <w:lvlText w:val="o"/>
      <w:lvlJc w:val="left"/>
      <w:pPr>
        <w:tabs>
          <w:tab w:val="num" w:pos="0"/>
        </w:tabs>
        <w:ind w:left="6840" w:hanging="360"/>
      </w:pPr>
      <w:rPr>
        <w:rFonts w:ascii="Arial" w:hAnsi="Arial" w:cs="Arial"/>
      </w:rPr>
    </w:lvl>
    <w:lvl w:ilvl="8">
      <w:start w:val="1"/>
      <w:numFmt w:val="bullet"/>
      <w:lvlText w:val="▪"/>
      <w:lvlJc w:val="left"/>
      <w:pPr>
        <w:tabs>
          <w:tab w:val="num" w:pos="0"/>
        </w:tabs>
        <w:ind w:left="7560" w:hanging="360"/>
      </w:pPr>
      <w:rPr>
        <w:rFonts w:ascii="Arial" w:hAnsi="Arial" w:cs="Arial"/>
      </w:rPr>
    </w:lvl>
  </w:abstractNum>
  <w:abstractNum w:abstractNumId="4">
    <w:nsid w:val="0000000A"/>
    <w:multiLevelType w:val="multilevel"/>
    <w:tmpl w:val="0000000A"/>
    <w:name w:val="WW8Num16"/>
    <w:lvl w:ilvl="0">
      <w:start w:val="1"/>
      <w:numFmt w:val="bullet"/>
      <w:lvlText w:val="●"/>
      <w:lvlJc w:val="left"/>
      <w:pPr>
        <w:tabs>
          <w:tab w:val="num" w:pos="0"/>
        </w:tabs>
        <w:ind w:left="1800" w:hanging="360"/>
      </w:pPr>
      <w:rPr>
        <w:rFonts w:ascii="Arial" w:hAnsi="Arial" w:cs="Arial"/>
        <w:color w:val="0000FF"/>
      </w:rPr>
    </w:lvl>
    <w:lvl w:ilvl="1">
      <w:start w:val="1"/>
      <w:numFmt w:val="bullet"/>
      <w:lvlText w:val="o"/>
      <w:lvlJc w:val="left"/>
      <w:pPr>
        <w:tabs>
          <w:tab w:val="num" w:pos="0"/>
        </w:tabs>
        <w:ind w:left="2520" w:hanging="360"/>
      </w:pPr>
      <w:rPr>
        <w:rFonts w:ascii="Arial" w:hAnsi="Arial" w:cs="Arial"/>
        <w:color w:val="0000FF"/>
      </w:rPr>
    </w:lvl>
    <w:lvl w:ilvl="2">
      <w:start w:val="1"/>
      <w:numFmt w:val="bullet"/>
      <w:lvlText w:val="▪"/>
      <w:lvlJc w:val="left"/>
      <w:pPr>
        <w:tabs>
          <w:tab w:val="num" w:pos="0"/>
        </w:tabs>
        <w:ind w:left="3240" w:hanging="360"/>
      </w:pPr>
      <w:rPr>
        <w:rFonts w:ascii="Arial" w:hAnsi="Arial" w:cs="Arial"/>
        <w:color w:val="0000FF"/>
      </w:rPr>
    </w:lvl>
    <w:lvl w:ilvl="3">
      <w:start w:val="1"/>
      <w:numFmt w:val="bullet"/>
      <w:lvlText w:val="●"/>
      <w:lvlJc w:val="left"/>
      <w:pPr>
        <w:tabs>
          <w:tab w:val="num" w:pos="0"/>
        </w:tabs>
        <w:ind w:left="3960" w:hanging="360"/>
      </w:pPr>
      <w:rPr>
        <w:rFonts w:ascii="Arial" w:hAnsi="Arial" w:cs="Arial"/>
        <w:color w:val="0000FF"/>
      </w:rPr>
    </w:lvl>
    <w:lvl w:ilvl="4">
      <w:start w:val="1"/>
      <w:numFmt w:val="bullet"/>
      <w:lvlText w:val="o"/>
      <w:lvlJc w:val="left"/>
      <w:pPr>
        <w:tabs>
          <w:tab w:val="num" w:pos="0"/>
        </w:tabs>
        <w:ind w:left="4680" w:hanging="360"/>
      </w:pPr>
      <w:rPr>
        <w:rFonts w:ascii="Arial" w:hAnsi="Arial" w:cs="Arial"/>
        <w:color w:val="0000FF"/>
      </w:rPr>
    </w:lvl>
    <w:lvl w:ilvl="5">
      <w:start w:val="1"/>
      <w:numFmt w:val="bullet"/>
      <w:lvlText w:val="▪"/>
      <w:lvlJc w:val="left"/>
      <w:pPr>
        <w:tabs>
          <w:tab w:val="num" w:pos="0"/>
        </w:tabs>
        <w:ind w:left="5400" w:hanging="360"/>
      </w:pPr>
      <w:rPr>
        <w:rFonts w:ascii="Arial" w:hAnsi="Arial" w:cs="Arial"/>
        <w:color w:val="0000FF"/>
      </w:rPr>
    </w:lvl>
    <w:lvl w:ilvl="6">
      <w:start w:val="1"/>
      <w:numFmt w:val="bullet"/>
      <w:lvlText w:val="●"/>
      <w:lvlJc w:val="left"/>
      <w:pPr>
        <w:tabs>
          <w:tab w:val="num" w:pos="0"/>
        </w:tabs>
        <w:ind w:left="6120" w:hanging="360"/>
      </w:pPr>
      <w:rPr>
        <w:rFonts w:ascii="Arial" w:hAnsi="Arial" w:cs="Arial"/>
        <w:color w:val="0000FF"/>
      </w:rPr>
    </w:lvl>
    <w:lvl w:ilvl="7">
      <w:start w:val="1"/>
      <w:numFmt w:val="bullet"/>
      <w:lvlText w:val="o"/>
      <w:lvlJc w:val="left"/>
      <w:pPr>
        <w:tabs>
          <w:tab w:val="num" w:pos="0"/>
        </w:tabs>
        <w:ind w:left="6840" w:hanging="360"/>
      </w:pPr>
      <w:rPr>
        <w:rFonts w:ascii="Arial" w:hAnsi="Arial" w:cs="Arial"/>
        <w:color w:val="0000FF"/>
      </w:rPr>
    </w:lvl>
    <w:lvl w:ilvl="8">
      <w:start w:val="1"/>
      <w:numFmt w:val="bullet"/>
      <w:lvlText w:val="▪"/>
      <w:lvlJc w:val="left"/>
      <w:pPr>
        <w:tabs>
          <w:tab w:val="num" w:pos="0"/>
        </w:tabs>
        <w:ind w:left="7560" w:hanging="360"/>
      </w:pPr>
      <w:rPr>
        <w:rFonts w:ascii="Arial" w:hAnsi="Arial" w:cs="Arial"/>
        <w:color w:val="0000FF"/>
      </w:rPr>
    </w:lvl>
  </w:abstractNum>
  <w:abstractNum w:abstractNumId="5">
    <w:nsid w:val="0000000B"/>
    <w:multiLevelType w:val="multilevel"/>
    <w:tmpl w:val="0000000B"/>
    <w:name w:val="WW8Num17"/>
    <w:lvl w:ilvl="0">
      <w:start w:val="1"/>
      <w:numFmt w:val="bullet"/>
      <w:lvlText w:val="●"/>
      <w:lvlJc w:val="left"/>
      <w:pPr>
        <w:tabs>
          <w:tab w:val="num" w:pos="0"/>
        </w:tabs>
        <w:ind w:left="1800" w:hanging="360"/>
      </w:pPr>
      <w:rPr>
        <w:rFonts w:ascii="Arial" w:hAnsi="Arial" w:cs="Arial"/>
      </w:rPr>
    </w:lvl>
    <w:lvl w:ilvl="1">
      <w:start w:val="1"/>
      <w:numFmt w:val="bullet"/>
      <w:lvlText w:val="o"/>
      <w:lvlJc w:val="left"/>
      <w:pPr>
        <w:tabs>
          <w:tab w:val="num" w:pos="0"/>
        </w:tabs>
        <w:ind w:left="2520" w:hanging="360"/>
      </w:pPr>
      <w:rPr>
        <w:rFonts w:ascii="Arial" w:hAnsi="Arial" w:cs="Arial"/>
      </w:rPr>
    </w:lvl>
    <w:lvl w:ilvl="2">
      <w:start w:val="1"/>
      <w:numFmt w:val="bullet"/>
      <w:lvlText w:val="▪"/>
      <w:lvlJc w:val="left"/>
      <w:pPr>
        <w:tabs>
          <w:tab w:val="num" w:pos="0"/>
        </w:tabs>
        <w:ind w:left="3240" w:hanging="360"/>
      </w:pPr>
      <w:rPr>
        <w:rFonts w:ascii="Arial" w:hAnsi="Arial" w:cs="Arial"/>
      </w:rPr>
    </w:lvl>
    <w:lvl w:ilvl="3">
      <w:start w:val="1"/>
      <w:numFmt w:val="bullet"/>
      <w:lvlText w:val="●"/>
      <w:lvlJc w:val="left"/>
      <w:pPr>
        <w:tabs>
          <w:tab w:val="num" w:pos="0"/>
        </w:tabs>
        <w:ind w:left="3960" w:hanging="360"/>
      </w:pPr>
      <w:rPr>
        <w:rFonts w:ascii="Arial" w:hAnsi="Arial" w:cs="Arial"/>
      </w:rPr>
    </w:lvl>
    <w:lvl w:ilvl="4">
      <w:start w:val="1"/>
      <w:numFmt w:val="bullet"/>
      <w:lvlText w:val="o"/>
      <w:lvlJc w:val="left"/>
      <w:pPr>
        <w:tabs>
          <w:tab w:val="num" w:pos="0"/>
        </w:tabs>
        <w:ind w:left="4680" w:hanging="360"/>
      </w:pPr>
      <w:rPr>
        <w:rFonts w:ascii="Arial" w:hAnsi="Arial" w:cs="Arial"/>
      </w:rPr>
    </w:lvl>
    <w:lvl w:ilvl="5">
      <w:start w:val="1"/>
      <w:numFmt w:val="bullet"/>
      <w:lvlText w:val="▪"/>
      <w:lvlJc w:val="left"/>
      <w:pPr>
        <w:tabs>
          <w:tab w:val="num" w:pos="0"/>
        </w:tabs>
        <w:ind w:left="5400" w:hanging="360"/>
      </w:pPr>
      <w:rPr>
        <w:rFonts w:ascii="Arial" w:hAnsi="Arial" w:cs="Arial"/>
      </w:rPr>
    </w:lvl>
    <w:lvl w:ilvl="6">
      <w:start w:val="1"/>
      <w:numFmt w:val="bullet"/>
      <w:lvlText w:val="●"/>
      <w:lvlJc w:val="left"/>
      <w:pPr>
        <w:tabs>
          <w:tab w:val="num" w:pos="0"/>
        </w:tabs>
        <w:ind w:left="6120" w:hanging="360"/>
      </w:pPr>
      <w:rPr>
        <w:rFonts w:ascii="Arial" w:hAnsi="Arial" w:cs="Arial"/>
      </w:rPr>
    </w:lvl>
    <w:lvl w:ilvl="7">
      <w:start w:val="1"/>
      <w:numFmt w:val="bullet"/>
      <w:lvlText w:val="o"/>
      <w:lvlJc w:val="left"/>
      <w:pPr>
        <w:tabs>
          <w:tab w:val="num" w:pos="0"/>
        </w:tabs>
        <w:ind w:left="6840" w:hanging="360"/>
      </w:pPr>
      <w:rPr>
        <w:rFonts w:ascii="Arial" w:hAnsi="Arial" w:cs="Arial"/>
      </w:rPr>
    </w:lvl>
    <w:lvl w:ilvl="8">
      <w:start w:val="1"/>
      <w:numFmt w:val="bullet"/>
      <w:lvlText w:val="▪"/>
      <w:lvlJc w:val="left"/>
      <w:pPr>
        <w:tabs>
          <w:tab w:val="num" w:pos="0"/>
        </w:tabs>
        <w:ind w:left="756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61AD5"/>
    <w:rsid w:val="00084280"/>
    <w:rsid w:val="00154F22"/>
    <w:rsid w:val="00961AD5"/>
    <w:rsid w:val="00C40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D5"/>
    <w:pPr>
      <w:pBdr>
        <w:top w:val="none" w:sz="0" w:space="0" w:color="000000"/>
        <w:left w:val="none" w:sz="0" w:space="0" w:color="000000"/>
        <w:bottom w:val="none" w:sz="0" w:space="0" w:color="000000"/>
        <w:right w:val="none" w:sz="0" w:space="0" w:color="000000"/>
      </w:pBdr>
      <w:suppressAutoHyphens/>
      <w:spacing w:after="0" w:line="240" w:lineRule="auto"/>
      <w:ind w:left="1080"/>
    </w:pPr>
    <w:rPr>
      <w:rFonts w:ascii="Calibri" w:eastAsia="Calibri" w:hAnsi="Calibri" w:cs="Calibri"/>
      <w:color w:val="000000"/>
      <w:kern w:val="1"/>
      <w:sz w:val="20"/>
      <w:szCs w:val="20"/>
    </w:rPr>
  </w:style>
  <w:style w:type="paragraph" w:styleId="Heading1">
    <w:name w:val="heading 1"/>
    <w:basedOn w:val="Normal"/>
    <w:next w:val="Normal"/>
    <w:link w:val="Heading1Char"/>
    <w:qFormat/>
    <w:rsid w:val="00961AD5"/>
    <w:pPr>
      <w:keepNext/>
      <w:keepLines/>
      <w:numPr>
        <w:numId w:val="1"/>
      </w:numPr>
      <w:pBdr>
        <w:bottom w:val="single" w:sz="4" w:space="1" w:color="000001"/>
      </w:pBdr>
      <w:spacing w:after="240"/>
      <w:ind w:left="432" w:hanging="432"/>
      <w:outlineLvl w:val="0"/>
    </w:pPr>
    <w:rPr>
      <w:rFonts w:ascii="Arial" w:eastAsia="Arial" w:hAnsi="Arial" w:cs="Arial"/>
      <w:b/>
      <w:smallCaps/>
      <w:sz w:val="36"/>
      <w:szCs w:val="36"/>
    </w:rPr>
  </w:style>
  <w:style w:type="paragraph" w:styleId="Heading2">
    <w:name w:val="heading 2"/>
    <w:basedOn w:val="Normal"/>
    <w:next w:val="Normal"/>
    <w:link w:val="Heading2Char"/>
    <w:uiPriority w:val="9"/>
    <w:semiHidden/>
    <w:unhideWhenUsed/>
    <w:qFormat/>
    <w:rsid w:val="00961A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AD5"/>
    <w:rPr>
      <w:rFonts w:ascii="Arial" w:eastAsia="Arial" w:hAnsi="Arial" w:cs="Arial"/>
      <w:b/>
      <w:smallCaps/>
      <w:color w:val="000000"/>
      <w:kern w:val="1"/>
      <w:sz w:val="36"/>
      <w:szCs w:val="36"/>
    </w:rPr>
  </w:style>
  <w:style w:type="character" w:customStyle="1" w:styleId="Heading2Char">
    <w:name w:val="Heading 2 Char"/>
    <w:basedOn w:val="DefaultParagraphFont"/>
    <w:link w:val="Heading2"/>
    <w:uiPriority w:val="9"/>
    <w:semiHidden/>
    <w:rsid w:val="00961AD5"/>
    <w:rPr>
      <w:rFonts w:asciiTheme="majorHAnsi" w:eastAsiaTheme="majorEastAsia" w:hAnsiTheme="majorHAnsi" w:cstheme="majorBidi"/>
      <w:b/>
      <w:bCs/>
      <w:color w:val="4F81BD" w:themeColor="accent1"/>
      <w:kern w:val="1"/>
      <w:sz w:val="26"/>
      <w:szCs w:val="26"/>
    </w:rPr>
  </w:style>
  <w:style w:type="character" w:styleId="Hyperlink">
    <w:name w:val="Hyperlink"/>
    <w:rsid w:val="00961AD5"/>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tegicbusinessinsights.com/vals/ustyp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1360</Words>
  <Characters>7757</Characters>
  <Application>Microsoft Office Word</Application>
  <DocSecurity>0</DocSecurity>
  <Lines>64</Lines>
  <Paragraphs>18</Paragraphs>
  <ScaleCrop>false</ScaleCrop>
  <Company>diakov.net</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2017-10-25T07:16:00Z</dcterms:created>
  <dcterms:modified xsi:type="dcterms:W3CDTF">2017-10-25T07:22:00Z</dcterms:modified>
</cp:coreProperties>
</file>